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5A9EC5" w14:textId="51B5C2D4" w:rsidR="00083E5B" w:rsidRDefault="00083E5B" w:rsidP="00083E5B">
      <w:pPr>
        <w:widowControl w:val="0"/>
        <w:spacing w:after="0" w:line="276" w:lineRule="auto"/>
        <w:rPr>
          <w:rFonts w:ascii="Times New Roman" w:hAnsi="Times New Roman" w:cs="Times New Roman"/>
          <w:kern w:val="0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F2E4725" wp14:editId="719E9D9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6" name="Picture 16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994404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C4B68" wp14:editId="7CB0E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4B2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vnojj/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9D17" wp14:editId="4CCB66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4CB4" id="Text Box 1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cN9KBvkBAADo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839B2" wp14:editId="53F16C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Text Box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70F6" id="Text Box 1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KY+AEAAOg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VtKY+AEAAOg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A404D" wp14:editId="04FDC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BFD6" id="Text Box 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bxWms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18D43" wp14:editId="25D569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A944" id="Text Box 7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L983lf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4FB2A" wp14:editId="210E7D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EB5D" id="Text Box 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BUSQnW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45117" wp14:editId="168F5A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8DE0" id="Text Box 5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Z80oT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7BDEA" wp14:editId="5DC00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4B6F" id="Text Box 4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mV0UPkBAADm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D9CB0" wp14:editId="58FEA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3B0C" id="Text Box 3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CCgLxC+AEAAOY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14:paraId="07C6FA23" w14:textId="19FCB27D" w:rsidR="00083E5B" w:rsidRDefault="00083E5B" w:rsidP="00083E5B">
      <w:pPr>
        <w:jc w:val="center"/>
        <w:rPr>
          <w:rFonts w:ascii="Calibri" w:eastAsia="Calibri" w:hAnsi="Calibri" w:cs="Calibri"/>
        </w:rPr>
      </w:pPr>
    </w:p>
    <w:p w14:paraId="0E581E82" w14:textId="6597246F" w:rsidR="00083E5B" w:rsidRDefault="00083E5B" w:rsidP="00083E5B">
      <w:pPr>
        <w:jc w:val="center"/>
        <w:rPr>
          <w:rFonts w:ascii="Calibri" w:eastAsia="Calibri" w:hAnsi="Calibri" w:cs="Calibri"/>
        </w:rPr>
      </w:pPr>
    </w:p>
    <w:p w14:paraId="725DB3E7" w14:textId="0FCB8F3F" w:rsidR="00083E5B" w:rsidRDefault="00083E5B" w:rsidP="00083E5B">
      <w:pPr>
        <w:jc w:val="center"/>
        <w:rPr>
          <w:rFonts w:ascii="Calibri" w:eastAsia="Calibri" w:hAnsi="Calibri" w:cs="Calibri"/>
        </w:rPr>
      </w:pPr>
    </w:p>
    <w:p w14:paraId="0F430DC6" w14:textId="77777777" w:rsidR="00083E5B" w:rsidRDefault="00083E5B" w:rsidP="00083E5B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1"/>
      </w:tblGrid>
      <w:tr w:rsidR="00083E5B" w14:paraId="224B9DBC" w14:textId="77777777" w:rsidTr="006D0CA7">
        <w:trPr>
          <w:jc w:val="center"/>
        </w:trPr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  <w:hideMark/>
          </w:tcPr>
          <w:p w14:paraId="7776C40A" w14:textId="77777777" w:rsidR="00083E5B" w:rsidRDefault="00083E5B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ΛΟΓΟΤΥΠΟ</w:t>
            </w:r>
          </w:p>
        </w:tc>
      </w:tr>
    </w:tbl>
    <w:p w14:paraId="49EEF091" w14:textId="77777777" w:rsidR="00083E5B" w:rsidRDefault="00083E5B" w:rsidP="00083E5B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E8FB826" w14:textId="77777777" w:rsidR="00083E5B" w:rsidRDefault="00083E5B" w:rsidP="00083E5B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083E5B" w14:paraId="67E50CA1" w14:textId="77777777" w:rsidTr="006D0CA7">
        <w:trPr>
          <w:jc w:val="center"/>
        </w:trPr>
        <w:tc>
          <w:tcPr>
            <w:tcW w:w="8493" w:type="dxa"/>
            <w:hideMark/>
          </w:tcPr>
          <w:p w14:paraId="1A9882F7" w14:textId="77777777" w:rsidR="00083E5B" w:rsidRDefault="00083E5B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Οργ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νισμός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083E5B" w14:paraId="16E07479" w14:textId="77777777" w:rsidTr="006D0CA7">
        <w:trPr>
          <w:jc w:val="center"/>
        </w:trPr>
        <w:tc>
          <w:tcPr>
            <w:tcW w:w="8493" w:type="dxa"/>
            <w:hideMark/>
          </w:tcPr>
          <w:p w14:paraId="59226097" w14:textId="77777777" w:rsidR="00083E5B" w:rsidRDefault="00083E5B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Τμήμ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 [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Όνομ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α]</w:t>
            </w:r>
          </w:p>
        </w:tc>
      </w:tr>
      <w:tr w:rsidR="00083E5B" w14:paraId="425D7705" w14:textId="77777777" w:rsidTr="006D0CA7">
        <w:trPr>
          <w:jc w:val="center"/>
        </w:trPr>
        <w:tc>
          <w:tcPr>
            <w:tcW w:w="8493" w:type="dxa"/>
          </w:tcPr>
          <w:p w14:paraId="3BE103D9" w14:textId="77777777" w:rsidR="00083E5B" w:rsidRDefault="00083E5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83E5B" w14:paraId="595D5EF4" w14:textId="77777777" w:rsidTr="006D0CA7">
        <w:trPr>
          <w:jc w:val="center"/>
        </w:trPr>
        <w:tc>
          <w:tcPr>
            <w:tcW w:w="8493" w:type="dxa"/>
            <w:hideMark/>
          </w:tcPr>
          <w:p w14:paraId="16ABD6D5" w14:textId="77777777" w:rsidR="00083E5B" w:rsidRDefault="00083E5B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Ατζέντ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α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Συνάντησης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083E5B" w14:paraId="0BC8B8C4" w14:textId="77777777" w:rsidTr="006D0CA7">
        <w:trPr>
          <w:jc w:val="center"/>
        </w:trPr>
        <w:tc>
          <w:tcPr>
            <w:tcW w:w="8493" w:type="dxa"/>
            <w:hideMark/>
          </w:tcPr>
          <w:p w14:paraId="6E108B9B" w14:textId="77777777" w:rsidR="00083E5B" w:rsidRDefault="00083E5B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40"/>
                <w:szCs w:val="40"/>
              </w:rPr>
              <w:t>&lt;Όνομα Έργου&gt;</w:t>
            </w:r>
          </w:p>
        </w:tc>
      </w:tr>
      <w:tr w:rsidR="00083E5B" w14:paraId="7063A8B1" w14:textId="77777777" w:rsidTr="006D0CA7">
        <w:trPr>
          <w:jc w:val="center"/>
        </w:trPr>
        <w:tc>
          <w:tcPr>
            <w:tcW w:w="8493" w:type="dxa"/>
          </w:tcPr>
          <w:p w14:paraId="2E64E9A2" w14:textId="77777777" w:rsidR="00083E5B" w:rsidRDefault="00083E5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83E5B" w14:paraId="7CBB5E3B" w14:textId="77777777" w:rsidTr="006D0CA7">
        <w:trPr>
          <w:jc w:val="center"/>
        </w:trPr>
        <w:tc>
          <w:tcPr>
            <w:tcW w:w="8493" w:type="dxa"/>
            <w:hideMark/>
          </w:tcPr>
          <w:p w14:paraId="3A4B7B06" w14:textId="77777777" w:rsidR="00083E5B" w:rsidRDefault="00083E5B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</w:rPr>
              <w:t>α:</w:t>
            </w:r>
            <w:r>
              <w:rPr>
                <w:rFonts w:ascii="Calibri" w:eastAsia="Calibri" w:hAnsi="Calibri" w:cs="Calibri"/>
                <w:color w:val="984806"/>
              </w:rPr>
              <w:t>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Ημερομηνί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α&gt;</w:t>
            </w:r>
          </w:p>
        </w:tc>
      </w:tr>
      <w:tr w:rsidR="00083E5B" w14:paraId="0EF0E106" w14:textId="77777777" w:rsidTr="006D0CA7">
        <w:trPr>
          <w:jc w:val="center"/>
        </w:trPr>
        <w:tc>
          <w:tcPr>
            <w:tcW w:w="8493" w:type="dxa"/>
          </w:tcPr>
          <w:p w14:paraId="3B1B0175" w14:textId="77777777" w:rsidR="00083E5B" w:rsidRDefault="00083E5B">
            <w:pPr>
              <w:spacing w:after="0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Calibri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</w:rPr>
              <w:t>: &lt;</w:t>
            </w:r>
            <w:proofErr w:type="spellStart"/>
            <w:r>
              <w:rPr>
                <w:rFonts w:ascii="Calibri" w:eastAsia="Calibri" w:hAnsi="Calibri" w:cs="Calibri"/>
                <w:color w:val="984806"/>
              </w:rPr>
              <w:t>Έκδοση</w:t>
            </w:r>
            <w:proofErr w:type="spellEnd"/>
            <w:r>
              <w:rPr>
                <w:rFonts w:ascii="Calibri" w:eastAsia="Calibri" w:hAnsi="Calibri" w:cs="Calibri"/>
                <w:color w:val="984806"/>
              </w:rPr>
              <w:t>&gt;</w:t>
            </w:r>
          </w:p>
          <w:p w14:paraId="1613C172" w14:textId="77777777" w:rsidR="00083E5B" w:rsidRDefault="00083E5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E5B" w14:paraId="63ED7DFF" w14:textId="77777777" w:rsidTr="006D0CA7">
        <w:trPr>
          <w:jc w:val="center"/>
        </w:trPr>
        <w:tc>
          <w:tcPr>
            <w:tcW w:w="8493" w:type="dxa"/>
            <w:hideMark/>
          </w:tcPr>
          <w:p w14:paraId="49F555E8" w14:textId="443849DE" w:rsidR="00083E5B" w:rsidRDefault="00083E5B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1A0EE3F" wp14:editId="63836EA3">
                  <wp:extent cx="2256155" cy="5461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77BE0" w14:textId="77777777" w:rsidR="00083E5B" w:rsidRDefault="00083E5B" w:rsidP="00083E5B">
      <w:pPr>
        <w:spacing w:after="0"/>
        <w:ind w:right="8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1F280ADB" w14:textId="77777777" w:rsidR="00083E5B" w:rsidRDefault="00083E5B" w:rsidP="00083E5B">
      <w:pPr>
        <w:jc w:val="center"/>
        <w:rPr>
          <w:rFonts w:ascii="Calibri" w:eastAsia="Calibri" w:hAnsi="Calibri" w:cs="Calibri"/>
          <w:i/>
        </w:rPr>
      </w:pPr>
    </w:p>
    <w:p w14:paraId="5E353C2A" w14:textId="58BE806B" w:rsidR="00083E5B" w:rsidRPr="00083E5B" w:rsidRDefault="006D0CA7" w:rsidP="00083E5B">
      <w:pPr>
        <w:ind w:left="2160" w:firstLine="720"/>
        <w:rPr>
          <w:rFonts w:ascii="Calibri" w:eastAsia="Calibri" w:hAnsi="Calibri" w:cs="Calibri"/>
          <w:iCs/>
          <w:color w:val="808080"/>
          <w:lang w:val="el-GR"/>
        </w:rPr>
      </w:pPr>
      <w:r>
        <w:rPr>
          <w:rFonts w:ascii="Calibri" w:eastAsia="Calibri" w:hAnsi="Calibri" w:cs="Calibri"/>
          <w:iCs/>
          <w:color w:val="808080"/>
          <w:lang w:val="el-GR"/>
        </w:rPr>
        <w:t xml:space="preserve">                 </w:t>
      </w:r>
      <w:r w:rsidR="00083E5B" w:rsidRPr="00083E5B">
        <w:rPr>
          <w:rFonts w:ascii="Calibri" w:eastAsia="Calibri" w:hAnsi="Calibri" w:cs="Calibri"/>
          <w:iCs/>
          <w:color w:val="808080"/>
          <w:lang w:val="el-GR"/>
        </w:rPr>
        <w:t>Έκδοση Προτύπου:  3.01</w:t>
      </w:r>
    </w:p>
    <w:p w14:paraId="3B51F179" w14:textId="77777777" w:rsidR="00083E5B" w:rsidRPr="00083E5B" w:rsidRDefault="00083E5B" w:rsidP="00083E5B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083E5B">
        <w:rPr>
          <w:rFonts w:ascii="Calibri" w:eastAsia="Calibri" w:hAnsi="Calibri" w:cs="Calibri"/>
          <w:iCs/>
          <w:color w:val="808080"/>
          <w:lang w:val="el-GR"/>
        </w:rPr>
        <w:t xml:space="preserve">Αυτό το πρότυπο εναρμονίζεται με την έκδοση </w:t>
      </w:r>
      <w:r>
        <w:rPr>
          <w:rFonts w:ascii="Calibri" w:eastAsia="Calibri" w:hAnsi="Calibri" w:cs="Calibri"/>
          <w:iCs/>
          <w:color w:val="808080"/>
        </w:rPr>
        <w:t>PM</w:t>
      </w:r>
      <w:r w:rsidRPr="00083E5B">
        <w:rPr>
          <w:rFonts w:ascii="Calibri" w:eastAsia="Calibri" w:hAnsi="Calibri" w:cs="Calibri"/>
          <w:iCs/>
          <w:color w:val="808080"/>
          <w:vertAlign w:val="superscript"/>
          <w:lang w:val="el-GR"/>
        </w:rPr>
        <w:t>2</w:t>
      </w:r>
      <w:r w:rsidRPr="00083E5B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</w:rPr>
        <w:t>Guide</w:t>
      </w:r>
      <w:r w:rsidRPr="00083E5B">
        <w:rPr>
          <w:rFonts w:ascii="Calibri" w:eastAsia="Calibri" w:hAnsi="Calibri" w:cs="Calibri"/>
          <w:iCs/>
          <w:color w:val="808080"/>
          <w:lang w:val="el-GR"/>
        </w:rPr>
        <w:t xml:space="preserve"> </w:t>
      </w:r>
      <w:r>
        <w:rPr>
          <w:rFonts w:ascii="Calibri" w:eastAsia="Calibri" w:hAnsi="Calibri" w:cs="Calibri"/>
          <w:iCs/>
          <w:color w:val="808080"/>
        </w:rPr>
        <w:t>V</w:t>
      </w:r>
      <w:r w:rsidRPr="00083E5B">
        <w:rPr>
          <w:rFonts w:ascii="Calibri" w:eastAsia="Calibri" w:hAnsi="Calibri" w:cs="Calibri"/>
          <w:iCs/>
          <w:color w:val="808080"/>
          <w:lang w:val="el-GR"/>
        </w:rPr>
        <w:t>3.0</w:t>
      </w:r>
    </w:p>
    <w:p w14:paraId="51A97D1B" w14:textId="77777777" w:rsidR="00083E5B" w:rsidRPr="00083E5B" w:rsidRDefault="00083E5B" w:rsidP="00083E5B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r w:rsidRPr="00083E5B">
        <w:rPr>
          <w:rFonts w:ascii="Calibri" w:eastAsia="Calibri" w:hAnsi="Calibri" w:cs="Calibri"/>
          <w:iCs/>
          <w:color w:val="808080"/>
          <w:lang w:val="el-GR"/>
        </w:rPr>
        <w:t>Για την πιο πρόσφατη έκδοση του προτύπου επισκεφτείτε τη σελίδα:</w:t>
      </w:r>
    </w:p>
    <w:p w14:paraId="6E315FF4" w14:textId="77777777" w:rsidR="00083E5B" w:rsidRPr="00083E5B" w:rsidRDefault="006D0CA7" w:rsidP="00083E5B">
      <w:pPr>
        <w:jc w:val="center"/>
        <w:rPr>
          <w:rFonts w:ascii="Calibri" w:eastAsia="Calibri" w:hAnsi="Calibri" w:cs="Calibri"/>
          <w:iCs/>
          <w:color w:val="808080"/>
          <w:lang w:val="el-GR"/>
        </w:rPr>
      </w:pPr>
      <w:hyperlink r:id="rId11" w:history="1">
        <w:r w:rsidR="00083E5B">
          <w:rPr>
            <w:rStyle w:val="Hyperlink"/>
            <w:rFonts w:ascii="Calibri" w:eastAsia="Calibri" w:hAnsi="Calibri" w:cs="Calibri"/>
            <w:iCs/>
          </w:rPr>
          <w:t>https</w:t>
        </w:r>
        <w:r w:rsidR="00083E5B" w:rsidRPr="00083E5B">
          <w:rPr>
            <w:rStyle w:val="Hyperlink"/>
            <w:rFonts w:ascii="Calibri" w:eastAsia="Calibri" w:hAnsi="Calibri" w:cs="Calibri"/>
            <w:iCs/>
            <w:lang w:val="el-GR"/>
          </w:rPr>
          <w:t>://</w:t>
        </w:r>
        <w:r w:rsidR="00083E5B">
          <w:rPr>
            <w:rStyle w:val="Hyperlink"/>
            <w:rFonts w:ascii="Calibri" w:eastAsia="Calibri" w:hAnsi="Calibri" w:cs="Calibri"/>
            <w:iCs/>
          </w:rPr>
          <w:t>www</w:t>
        </w:r>
        <w:r w:rsidR="00083E5B" w:rsidRPr="00083E5B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r w:rsidR="00083E5B">
          <w:rPr>
            <w:rStyle w:val="Hyperlink"/>
            <w:rFonts w:ascii="Calibri" w:eastAsia="Calibri" w:hAnsi="Calibri" w:cs="Calibri"/>
            <w:iCs/>
          </w:rPr>
          <w:t>pm</w:t>
        </w:r>
        <w:r w:rsidR="00083E5B" w:rsidRPr="00083E5B">
          <w:rPr>
            <w:rStyle w:val="Hyperlink"/>
            <w:rFonts w:ascii="Calibri" w:eastAsia="Calibri" w:hAnsi="Calibri" w:cs="Calibri"/>
            <w:iCs/>
            <w:lang w:val="el-GR"/>
          </w:rPr>
          <w:t>2</w:t>
        </w:r>
        <w:r w:rsidR="00083E5B">
          <w:rPr>
            <w:rStyle w:val="Hyperlink"/>
            <w:rFonts w:ascii="Calibri" w:eastAsia="Calibri" w:hAnsi="Calibri" w:cs="Calibri"/>
            <w:iCs/>
          </w:rPr>
          <w:t>alliance</w:t>
        </w:r>
        <w:r w:rsidR="00083E5B" w:rsidRPr="00083E5B">
          <w:rPr>
            <w:rStyle w:val="Hyperlink"/>
            <w:rFonts w:ascii="Calibri" w:eastAsia="Calibri" w:hAnsi="Calibri" w:cs="Calibri"/>
            <w:iCs/>
            <w:lang w:val="el-GR"/>
          </w:rPr>
          <w:t>.</w:t>
        </w:r>
        <w:proofErr w:type="spellStart"/>
        <w:r w:rsidR="00083E5B">
          <w:rPr>
            <w:rStyle w:val="Hyperlink"/>
            <w:rFonts w:ascii="Calibri" w:eastAsia="Calibri" w:hAnsi="Calibri" w:cs="Calibri"/>
            <w:iCs/>
          </w:rPr>
          <w:t>eu</w:t>
        </w:r>
        <w:proofErr w:type="spellEnd"/>
        <w:r w:rsidR="00083E5B" w:rsidRPr="00083E5B">
          <w:rPr>
            <w:rStyle w:val="Hyperlink"/>
            <w:rFonts w:ascii="Calibri" w:eastAsia="Calibri" w:hAnsi="Calibri" w:cs="Calibri"/>
            <w:iCs/>
            <w:lang w:val="el-GR"/>
          </w:rPr>
          <w:t>/</w:t>
        </w:r>
        <w:r w:rsidR="00083E5B">
          <w:rPr>
            <w:rStyle w:val="Hyperlink"/>
            <w:rFonts w:ascii="Calibri" w:eastAsia="Calibri" w:hAnsi="Calibri" w:cs="Calibri"/>
            <w:iCs/>
          </w:rPr>
          <w:t>publications</w:t>
        </w:r>
        <w:r w:rsidR="00083E5B" w:rsidRPr="00083E5B">
          <w:rPr>
            <w:rStyle w:val="Hyperlink"/>
            <w:rFonts w:ascii="Calibri" w:eastAsia="Calibri" w:hAnsi="Calibri" w:cs="Calibri"/>
            <w:iCs/>
            <w:lang w:val="el-GR"/>
          </w:rPr>
          <w:t>/</w:t>
        </w:r>
      </w:hyperlink>
    </w:p>
    <w:p w14:paraId="773B0A19" w14:textId="77777777" w:rsidR="00083E5B" w:rsidRPr="00083E5B" w:rsidRDefault="00083E5B" w:rsidP="00083E5B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</w:p>
    <w:p w14:paraId="2EFF6807" w14:textId="77777777" w:rsidR="00083E5B" w:rsidRPr="00083E5B" w:rsidRDefault="00083E5B" w:rsidP="00083E5B">
      <w:pPr>
        <w:jc w:val="center"/>
        <w:rPr>
          <w:rFonts w:ascii="Calibri" w:eastAsia="Calibri" w:hAnsi="Calibri" w:cs="Calibri"/>
          <w:i/>
          <w:color w:val="1B6FB5"/>
          <w:lang w:val="el-GR"/>
        </w:rPr>
      </w:pPr>
      <w:r w:rsidRPr="00083E5B">
        <w:rPr>
          <w:rFonts w:ascii="Calibri" w:eastAsia="Calibri" w:hAnsi="Calibri" w:cs="Calibri"/>
          <w:i/>
          <w:color w:val="1B6FB5"/>
          <w:lang w:val="el-GR"/>
        </w:rPr>
        <w:t xml:space="preserve">Η </w:t>
      </w:r>
      <w:r>
        <w:rPr>
          <w:rFonts w:ascii="Calibri" w:eastAsia="Calibri" w:hAnsi="Calibri" w:cs="Calibri"/>
          <w:i/>
          <w:iCs/>
          <w:color w:val="1B6FB5"/>
        </w:rPr>
        <w:t>PM</w:t>
      </w:r>
      <w:r w:rsidRPr="00083E5B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</w:rPr>
        <w:t>Alliance</w:t>
      </w:r>
      <w:r w:rsidRPr="00083E5B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083E5B">
        <w:rPr>
          <w:rFonts w:ascii="Calibri" w:eastAsia="Calibri" w:hAnsi="Calibri" w:cs="Calibri"/>
          <w:i/>
          <w:color w:val="1B6FB5"/>
          <w:lang w:val="el-GR"/>
        </w:rPr>
        <w:t xml:space="preserve">δεσμεύεται για τη βελτίωση της Μεθοδολογίας </w:t>
      </w:r>
      <w:r>
        <w:rPr>
          <w:rFonts w:ascii="Calibri" w:eastAsia="Calibri" w:hAnsi="Calibri" w:cs="Calibri"/>
          <w:i/>
          <w:color w:val="1B6FB5"/>
        </w:rPr>
        <w:t>PM</w:t>
      </w:r>
      <w:r w:rsidRPr="00083E5B">
        <w:rPr>
          <w:rFonts w:ascii="Calibri" w:eastAsia="Calibri" w:hAnsi="Calibri" w:cs="Calibri"/>
          <w:i/>
          <w:color w:val="1B6FB5"/>
          <w:lang w:val="el-GR"/>
        </w:rPr>
        <w:t>² και των προτύπων διαχειριστικών εγγράφων που την υποστηρίζουν. Τα πρότυπα διαχειριστικά έγγραφα της</w:t>
      </w:r>
      <w:r w:rsidRPr="00083E5B">
        <w:rPr>
          <w:lang w:val="el-GR"/>
        </w:rPr>
        <w:t xml:space="preserve"> </w:t>
      </w:r>
      <w:r>
        <w:rPr>
          <w:rFonts w:ascii="Calibri" w:eastAsia="Calibri" w:hAnsi="Calibri" w:cs="Calibri"/>
          <w:i/>
          <w:iCs/>
          <w:color w:val="1B6FB5"/>
        </w:rPr>
        <w:t>PM</w:t>
      </w:r>
      <w:r w:rsidRPr="00083E5B">
        <w:rPr>
          <w:rFonts w:ascii="Calibri" w:eastAsia="Calibri" w:hAnsi="Calibri" w:cs="Calibri"/>
          <w:i/>
          <w:iCs/>
          <w:color w:val="1B6FB5"/>
          <w:lang w:val="el-GR"/>
        </w:rPr>
        <w:t xml:space="preserve">² </w:t>
      </w:r>
      <w:r>
        <w:rPr>
          <w:rFonts w:ascii="Calibri" w:eastAsia="Calibri" w:hAnsi="Calibri" w:cs="Calibri"/>
          <w:i/>
          <w:iCs/>
          <w:color w:val="1B6FB5"/>
        </w:rPr>
        <w:t>Alliance</w:t>
      </w:r>
      <w:r w:rsidRPr="00083E5B">
        <w:rPr>
          <w:rFonts w:ascii="Calibri" w:eastAsia="Calibri" w:hAnsi="Calibri" w:cs="Calibri"/>
          <w:i/>
          <w:iCs/>
          <w:color w:val="1B6FB5"/>
          <w:lang w:val="el-GR"/>
        </w:rPr>
        <w:t xml:space="preserve"> </w:t>
      </w:r>
      <w:r w:rsidRPr="00083E5B">
        <w:rPr>
          <w:rFonts w:ascii="Calibri" w:eastAsia="Calibri" w:hAnsi="Calibri" w:cs="Calibri"/>
          <w:i/>
          <w:color w:val="1B6FB5"/>
          <w:lang w:val="el-GR"/>
        </w:rPr>
        <w:t>εμπεριέχουν τις  βέλτιστες πρακτικές διαχείρισης έργων και ενσωματώνουν τις προτάσεις και εγκεκριμένες διορθώσεις της κοινότητας.</w:t>
      </w:r>
    </w:p>
    <w:p w14:paraId="1746B3A1" w14:textId="77777777" w:rsidR="00083E5B" w:rsidRPr="00083E5B" w:rsidRDefault="00083E5B" w:rsidP="00083E5B">
      <w:pPr>
        <w:jc w:val="center"/>
        <w:rPr>
          <w:rFonts w:ascii="Calibri" w:eastAsia="Calibri" w:hAnsi="Calibri" w:cs="Calibri"/>
          <w:i/>
          <w:color w:val="808080"/>
          <w:lang w:val="el-GR"/>
        </w:rPr>
      </w:pPr>
      <w:r w:rsidRPr="00083E5B">
        <w:rPr>
          <w:rFonts w:ascii="Calibri" w:eastAsia="Calibri" w:hAnsi="Calibri" w:cs="Calibri"/>
          <w:i/>
          <w:color w:val="808080"/>
          <w:lang w:val="el-GR"/>
        </w:rPr>
        <w:t xml:space="preserve">Γίνεται μέλος της </w:t>
      </w:r>
      <w:r>
        <w:rPr>
          <w:rFonts w:ascii="Calibri" w:eastAsia="Calibri" w:hAnsi="Calibri" w:cs="Calibri"/>
          <w:i/>
          <w:color w:val="808080"/>
        </w:rPr>
        <w:t>PM</w:t>
      </w:r>
      <w:r w:rsidRPr="00083E5B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</w:rPr>
        <w:t>Alliance</w:t>
      </w:r>
      <w:r w:rsidRPr="00083E5B">
        <w:rPr>
          <w:rFonts w:ascii="Calibri" w:eastAsia="Calibri" w:hAnsi="Calibri" w:cs="Calibri"/>
          <w:i/>
          <w:color w:val="808080"/>
          <w:lang w:val="el-GR"/>
        </w:rPr>
        <w:t xml:space="preserve"> και επισκεφθείτε την ιστοσελίδα της στο  </w:t>
      </w:r>
      <w:r>
        <w:rPr>
          <w:rFonts w:ascii="Calibri" w:eastAsia="Calibri" w:hAnsi="Calibri" w:cs="Calibri"/>
          <w:i/>
          <w:color w:val="808080"/>
        </w:rPr>
        <w:t>PM</w:t>
      </w:r>
      <w:r w:rsidRPr="00083E5B">
        <w:rPr>
          <w:rFonts w:ascii="Calibri" w:eastAsia="Calibri" w:hAnsi="Calibri" w:cs="Calibri"/>
          <w:i/>
          <w:color w:val="808080"/>
          <w:lang w:val="el-GR"/>
        </w:rPr>
        <w:t xml:space="preserve">² </w:t>
      </w:r>
      <w:r>
        <w:rPr>
          <w:rFonts w:ascii="Calibri" w:eastAsia="Calibri" w:hAnsi="Calibri" w:cs="Calibri"/>
          <w:i/>
          <w:color w:val="808080"/>
        </w:rPr>
        <w:t>Alliance</w:t>
      </w:r>
      <w:r w:rsidRPr="00083E5B">
        <w:rPr>
          <w:rFonts w:ascii="Calibri" w:eastAsia="Calibri" w:hAnsi="Calibri" w:cs="Calibri"/>
          <w:i/>
          <w:color w:val="808080"/>
          <w:lang w:val="el-GR"/>
        </w:rPr>
        <w:t xml:space="preserve"> </w:t>
      </w:r>
      <w:r>
        <w:rPr>
          <w:rFonts w:ascii="Calibri" w:eastAsia="Calibri" w:hAnsi="Calibri" w:cs="Calibri"/>
          <w:i/>
          <w:color w:val="808080"/>
        </w:rPr>
        <w:t>GitHub</w:t>
      </w:r>
      <w:r w:rsidRPr="00083E5B">
        <w:rPr>
          <w:rFonts w:ascii="Calibri" w:eastAsia="Calibri" w:hAnsi="Calibri" w:cs="Calibri"/>
          <w:i/>
          <w:color w:val="808080"/>
          <w:lang w:val="el-GR"/>
        </w:rPr>
        <w:t xml:space="preserve"> για την συνεισφορά σας και την υποβολή προτάσεων:</w:t>
      </w:r>
    </w:p>
    <w:p w14:paraId="0E65EE39" w14:textId="29DFE575" w:rsidR="00083E5B" w:rsidRDefault="006D0CA7" w:rsidP="00083E5B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  <w:hyperlink r:id="rId12" w:history="1">
        <w:r w:rsidR="004253A7" w:rsidRPr="00EC28BA">
          <w:rPr>
            <w:rStyle w:val="Hyperlink"/>
            <w:rFonts w:asciiTheme="minorHAnsi" w:hAnsiTheme="minorHAnsi" w:cstheme="minorHAnsi"/>
            <w:iCs/>
          </w:rPr>
          <w:t>https://github.com/pm2alliance</w:t>
        </w:r>
      </w:hyperlink>
    </w:p>
    <w:p w14:paraId="5C23DD47" w14:textId="0D72711B" w:rsidR="004253A7" w:rsidRDefault="004253A7" w:rsidP="00083E5B">
      <w:pPr>
        <w:jc w:val="center"/>
        <w:rPr>
          <w:rFonts w:asciiTheme="minorHAnsi" w:hAnsiTheme="minorHAnsi" w:cstheme="minorHAnsi"/>
          <w:iCs/>
          <w:color w:val="1B6FB5"/>
          <w:u w:val="single"/>
        </w:rPr>
      </w:pPr>
    </w:p>
    <w:p w14:paraId="7A69C3BD" w14:textId="77777777" w:rsidR="004253A7" w:rsidRDefault="004253A7" w:rsidP="00083E5B">
      <w:pPr>
        <w:jc w:val="center"/>
        <w:rPr>
          <w:rFonts w:asciiTheme="minorHAnsi" w:hAnsiTheme="minorHAnsi" w:cstheme="minorHAnsi"/>
          <w:iCs/>
          <w:color w:val="1B6FB5"/>
          <w:szCs w:val="22"/>
          <w:u w:val="single"/>
        </w:rPr>
      </w:pPr>
    </w:p>
    <w:p w14:paraId="7770C62A" w14:textId="7BC8199E" w:rsidR="00083E5B" w:rsidRDefault="00083E5B" w:rsidP="00083E5B">
      <w:pPr>
        <w:jc w:val="center"/>
        <w:rPr>
          <w:rFonts w:ascii="Times New Roman" w:hAnsi="Times New Roman" w:cs="Times New Roman"/>
          <w:sz w:val="22"/>
        </w:rPr>
      </w:pPr>
      <w:r>
        <w:rPr>
          <w:rFonts w:ascii="Calibri" w:eastAsia="Calibri" w:hAnsi="Calibri" w:cs="Calibri"/>
          <w:i/>
          <w:noProof/>
          <w:color w:val="1B6FB5"/>
        </w:rPr>
        <w:drawing>
          <wp:inline distT="0" distB="0" distL="0" distR="0" wp14:anchorId="05E0A65B" wp14:editId="695BA4A4">
            <wp:extent cx="78359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7FC7ED" w14:textId="50FBD448" w:rsidR="00083E5B" w:rsidRDefault="00083E5B" w:rsidP="00AC706D">
      <w:pPr>
        <w:pStyle w:val="Title"/>
        <w:spacing w:before="0"/>
        <w:rPr>
          <w:rFonts w:ascii="Calibri" w:hAnsi="Calibri"/>
          <w:b w:val="0"/>
          <w:bCs/>
          <w:color w:val="000000" w:themeColor="text1"/>
          <w:sz w:val="40"/>
          <w:szCs w:val="3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AF2AD" w14:textId="77777777" w:rsidR="00083E5B" w:rsidRPr="00083E5B" w:rsidRDefault="00083E5B" w:rsidP="00083E5B">
      <w:pPr>
        <w:rPr>
          <w:lang w:val="el-GR"/>
        </w:rPr>
      </w:pPr>
    </w:p>
    <w:p w14:paraId="1A5D380E" w14:textId="77777777" w:rsidR="00B10785" w:rsidRDefault="00DA38B0" w:rsidP="00B10785">
      <w:pPr>
        <w:pStyle w:val="Title"/>
        <w:spacing w:before="0"/>
        <w:rPr>
          <w:rFonts w:ascii="Calibri" w:hAnsi="Calibri"/>
          <w:b w:val="0"/>
          <w:bCs/>
          <w:color w:val="000000" w:themeColor="text1"/>
          <w:sz w:val="40"/>
          <w:szCs w:val="3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 w:val="0"/>
          <w:bCs/>
          <w:color w:val="000000" w:themeColor="text1"/>
          <w:sz w:val="40"/>
          <w:szCs w:val="36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Ατζέντα Συνάντησης</w:t>
      </w:r>
    </w:p>
    <w:p w14:paraId="1C2F0C72" w14:textId="0B3C10CD" w:rsidR="00B76616" w:rsidRPr="00B76616" w:rsidRDefault="006D0CA7" w:rsidP="00B10785">
      <w:pPr>
        <w:pStyle w:val="Title"/>
        <w:spacing w:before="0"/>
      </w:pPr>
      <w:sdt>
        <w:sdtPr>
          <w:rPr>
            <w:rFonts w:asciiTheme="minorHAnsi" w:eastAsia="PMingLiU" w:hAnsiTheme="minorHAnsi" w:cstheme="minorHAnsi"/>
            <w:b w:val="0"/>
            <w:color w:val="984806" w:themeColor="accent6" w:themeShade="80"/>
            <w:szCs w:val="36"/>
          </w:rPr>
          <w:alias w:val="Subject"/>
          <w:tag w:val=""/>
          <w:id w:val="1322004536"/>
          <w:placeholder>
            <w:docPart w:val="FE09B616AFC94E039CD6BE238BED99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783A">
            <w:rPr>
              <w:rFonts w:asciiTheme="minorHAnsi" w:eastAsia="PMingLiU" w:hAnsiTheme="minorHAnsi" w:cstheme="minorHAnsi"/>
              <w:color w:val="984806" w:themeColor="accent6" w:themeShade="80"/>
              <w:szCs w:val="36"/>
            </w:rPr>
            <w:t>&lt;</w:t>
          </w:r>
          <w:r w:rsidR="005B5A2C">
            <w:rPr>
              <w:rFonts w:asciiTheme="minorHAnsi" w:eastAsia="PMingLiU" w:hAnsiTheme="minorHAnsi" w:cstheme="minorHAnsi"/>
              <w:color w:val="984806" w:themeColor="accent6" w:themeShade="80"/>
              <w:szCs w:val="36"/>
              <w:lang w:val="el-GR"/>
            </w:rPr>
            <w:t>Όνομα Έργου</w:t>
          </w:r>
          <w:r w:rsidR="004E783A">
            <w:rPr>
              <w:rFonts w:asciiTheme="minorHAnsi" w:eastAsia="PMingLiU" w:hAnsiTheme="minorHAnsi" w:cstheme="minorHAnsi"/>
              <w:color w:val="984806" w:themeColor="accent6" w:themeShade="80"/>
              <w:szCs w:val="36"/>
            </w:rPr>
            <w:t>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835"/>
        <w:gridCol w:w="2126"/>
      </w:tblGrid>
      <w:tr w:rsidR="007E288A" w:rsidRPr="00295258" w14:paraId="5932F411" w14:textId="77777777" w:rsidTr="005B5A2C">
        <w:trPr>
          <w:trHeight w:val="396"/>
        </w:trPr>
        <w:tc>
          <w:tcPr>
            <w:tcW w:w="2410" w:type="dxa"/>
            <w:shd w:val="clear" w:color="auto" w:fill="E6E6E6"/>
            <w:vAlign w:val="center"/>
          </w:tcPr>
          <w:p w14:paraId="53FD2484" w14:textId="2D93BB6A" w:rsidR="007E288A" w:rsidRPr="00295258" w:rsidRDefault="006A037A" w:rsidP="006A037A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Θέμα</w:t>
            </w:r>
            <w:r w:rsidR="00E83BAE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552" w:type="dxa"/>
            <w:vAlign w:val="center"/>
          </w:tcPr>
          <w:p w14:paraId="316EB126" w14:textId="25EFE621" w:rsidR="007E288A" w:rsidRPr="00B56C1C" w:rsidRDefault="007E288A" w:rsidP="00901A13">
            <w:pPr>
              <w:snapToGrid w:val="0"/>
              <w:rPr>
                <w:rFonts w:ascii="Calibri" w:hAnsi="Calibri" w:cs="Arial"/>
                <w:bCs/>
                <w:lang w:val="el-GR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7E8EC66F" w14:textId="2ED099D2" w:rsidR="007E288A" w:rsidRPr="005B5A2C" w:rsidRDefault="005B5A2C" w:rsidP="00E77B7A">
            <w:pPr>
              <w:snapToGrid w:val="0"/>
              <w:jc w:val="right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Ημερομηνία/Ώρα</w:t>
            </w: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2126" w:type="dxa"/>
            <w:vAlign w:val="center"/>
          </w:tcPr>
          <w:p w14:paraId="465F830A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  <w:tr w:rsidR="007E288A" w:rsidRPr="00295258" w14:paraId="1887FC89" w14:textId="77777777" w:rsidTr="005B5A2C">
        <w:trPr>
          <w:trHeight w:val="396"/>
        </w:trPr>
        <w:tc>
          <w:tcPr>
            <w:tcW w:w="2410" w:type="dxa"/>
            <w:shd w:val="clear" w:color="auto" w:fill="E6E6E6"/>
            <w:vAlign w:val="center"/>
          </w:tcPr>
          <w:p w14:paraId="12CA1D6D" w14:textId="3F0B342D" w:rsidR="007E288A" w:rsidRPr="00295258" w:rsidRDefault="005B5A2C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Είδος Συνάντησης</w:t>
            </w:r>
            <w:r w:rsidR="007E288A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552" w:type="dxa"/>
            <w:vAlign w:val="center"/>
          </w:tcPr>
          <w:p w14:paraId="6ED78BA1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5E147FB2" w14:textId="1CFCF1AF" w:rsidR="007E288A" w:rsidRPr="00295258" w:rsidRDefault="005B5A2C" w:rsidP="00E77B7A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Τοποθεσία</w:t>
            </w:r>
            <w:r w:rsidR="007E288A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126" w:type="dxa"/>
            <w:vAlign w:val="center"/>
          </w:tcPr>
          <w:p w14:paraId="5373B232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E288A" w:rsidRPr="00295258" w14:paraId="6D4377C2" w14:textId="77777777" w:rsidTr="005B5A2C">
        <w:trPr>
          <w:trHeight w:val="432"/>
        </w:trPr>
        <w:tc>
          <w:tcPr>
            <w:tcW w:w="2410" w:type="dxa"/>
            <w:shd w:val="clear" w:color="auto" w:fill="E6E6E6"/>
            <w:vAlign w:val="center"/>
          </w:tcPr>
          <w:p w14:paraId="33EFDB7A" w14:textId="7EA50D52" w:rsidR="007E288A" w:rsidRPr="00295258" w:rsidRDefault="00E77B7A" w:rsidP="00E77B7A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Συντονιστής</w:t>
            </w:r>
            <w:r w:rsidR="007E288A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552" w:type="dxa"/>
            <w:vAlign w:val="center"/>
          </w:tcPr>
          <w:p w14:paraId="13C3AAA5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54762ED1" w14:textId="4078C501" w:rsidR="007E288A" w:rsidRPr="00295258" w:rsidRDefault="00E77B7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l-GR"/>
              </w:rPr>
              <w:t>Ημερομονία Έκδοσης</w:t>
            </w:r>
            <w:r w:rsidR="007E288A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126" w:type="dxa"/>
            <w:vAlign w:val="center"/>
          </w:tcPr>
          <w:p w14:paraId="54EEEE94" w14:textId="77777777" w:rsidR="007E288A" w:rsidRPr="003A4026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</w:tbl>
    <w:p w14:paraId="50563F11" w14:textId="77777777" w:rsidR="004F18BE" w:rsidRPr="00E6131D" w:rsidRDefault="004F18BE" w:rsidP="004F18BE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36"/>
        <w:gridCol w:w="992"/>
        <w:gridCol w:w="4961"/>
      </w:tblGrid>
      <w:tr w:rsidR="009671FC" w:rsidRPr="00E6131D" w14:paraId="4046AEE0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BE571B" w14:textId="37766283" w:rsidR="009671FC" w:rsidRPr="00E6131D" w:rsidRDefault="005B5A2C" w:rsidP="005B5A2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l-GR"/>
              </w:rPr>
              <w:t>Ονομ/νυμο Συμμετέχοντος</w:t>
            </w:r>
            <w:r w:rsidR="00635A08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  <w:r w:rsidR="00635A08">
              <w:rPr>
                <w:rFonts w:ascii="Calibri" w:hAnsi="Calibri"/>
                <w:bCs/>
                <w:i/>
                <w:color w:val="000000"/>
                <w:sz w:val="22"/>
              </w:rPr>
              <w:t>(</w:t>
            </w:r>
            <w:r w:rsidRPr="005B5A2C">
              <w:rPr>
                <w:rFonts w:ascii="Calibri" w:hAnsi="Calibri"/>
                <w:bCs/>
                <w:i/>
                <w:color w:val="000000"/>
                <w:sz w:val="22"/>
                <w:lang w:val="el-GR"/>
              </w:rPr>
              <w:t>Προσκεκλημένου</w:t>
            </w:r>
            <w:r w:rsidR="00635A08">
              <w:rPr>
                <w:rFonts w:ascii="Calibri" w:hAnsi="Calibri"/>
                <w:bCs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C2057CF" w14:textId="1D06EFC7" w:rsidR="009671FC" w:rsidRPr="005B5A2C" w:rsidRDefault="005B5A2C" w:rsidP="006A037A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/>
                <w:b/>
                <w:szCs w:val="18"/>
                <w:lang w:val="el-GR"/>
              </w:rPr>
              <w:t>Αρχικά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D59875" w14:textId="136F14C8" w:rsidR="009671FC" w:rsidRPr="005B5A2C" w:rsidRDefault="005B5A2C" w:rsidP="00E6131D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l-GR"/>
              </w:rPr>
              <w:t>Οργανισμός</w:t>
            </w:r>
            <w:r w:rsidR="006A037A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/</w:t>
            </w:r>
            <w:r w:rsidR="006A037A"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Email</w:t>
            </w:r>
          </w:p>
        </w:tc>
      </w:tr>
      <w:tr w:rsidR="009671FC" w:rsidRPr="00E6131D" w14:paraId="54848BD9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F9047" w14:textId="77777777" w:rsidR="009671FC" w:rsidRPr="00E6131D" w:rsidRDefault="009671FC" w:rsidP="009671F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EE9E1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F40C5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9671FC" w:rsidRPr="00E6131D" w14:paraId="1BC1B74C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5EC34" w14:textId="77777777" w:rsidR="009671FC" w:rsidRPr="00E6131D" w:rsidRDefault="009671FC" w:rsidP="00635A08">
            <w:pPr>
              <w:rPr>
                <w:rFonts w:ascii="Calibri" w:eastAsia="MS Mincho" w:hAnsi="Calibri" w:cs="Calibri"/>
                <w:color w:val="1F497D"/>
                <w:kern w:val="0"/>
                <w:sz w:val="24"/>
                <w:szCs w:val="22"/>
                <w:lang w:val="en-IE" w:eastAsia="ja-JP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38812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7D3B5" w14:textId="77777777" w:rsidR="009671FC" w:rsidRPr="006A037A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9671FC" w:rsidRPr="00E6131D" w14:paraId="2F02DBBF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1B1DA" w14:textId="77777777" w:rsidR="009671FC" w:rsidRPr="00E6131D" w:rsidRDefault="009671FC" w:rsidP="009671F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0D4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3DFF0" w14:textId="77777777" w:rsidR="009671FC" w:rsidRPr="005B5A2C" w:rsidRDefault="009671FC" w:rsidP="009671FC">
            <w:pPr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9671FC" w:rsidRPr="00E6131D" w14:paraId="7C08E06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4F4E6" w14:textId="77777777" w:rsidR="00635A08" w:rsidRPr="00E6131D" w:rsidRDefault="00635A08" w:rsidP="009671F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3CC1D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A1C9F" w14:textId="77777777" w:rsidR="009671FC" w:rsidRPr="005B5A2C" w:rsidRDefault="009671FC" w:rsidP="009671FC">
            <w:pPr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A0753F" w:rsidRPr="00E6131D" w14:paraId="2CD0C3C4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64ED8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BBCEA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B2E01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0753F" w:rsidRPr="00E6131D" w14:paraId="204040F1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30327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CDDEA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A1F51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0753F" w:rsidRPr="00E6131D" w14:paraId="14CBB48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82136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EEF48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E6EC0" w14:textId="77777777" w:rsidR="00A0753F" w:rsidRPr="005B5A2C" w:rsidRDefault="00A0753F" w:rsidP="00B27204">
            <w:pPr>
              <w:rPr>
                <w:rFonts w:ascii="Calibri" w:hAnsi="Calibri" w:cs="Calibri"/>
                <w:szCs w:val="18"/>
                <w:lang w:val="en-US"/>
              </w:rPr>
            </w:pPr>
          </w:p>
        </w:tc>
      </w:tr>
    </w:tbl>
    <w:p w14:paraId="65D9BE1D" w14:textId="77777777" w:rsidR="009671FC" w:rsidRPr="00E6131D" w:rsidRDefault="009671FC" w:rsidP="009671FC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A511A9" w:rsidRPr="00E6131D" w14:paraId="7C97834A" w14:textId="77777777" w:rsidTr="00E6131D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5F5046" w14:textId="0A4A3712" w:rsidR="00A511A9" w:rsidRPr="005B5A2C" w:rsidRDefault="005B5A2C" w:rsidP="00A511A9">
            <w:pPr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Σκοπός Συνάντησης</w:t>
            </w:r>
          </w:p>
        </w:tc>
      </w:tr>
      <w:tr w:rsidR="00A511A9" w:rsidRPr="00E6131D" w14:paraId="704F261A" w14:textId="77777777" w:rsidTr="00E6131D">
        <w:trPr>
          <w:trHeight w:val="1470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4A372" w14:textId="77777777" w:rsidR="000E1EAF" w:rsidRPr="00E6131D" w:rsidRDefault="000E1EAF" w:rsidP="00E6131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27759D8C" w14:textId="77777777" w:rsidR="00A511A9" w:rsidRPr="00E6131D" w:rsidRDefault="00A511A9" w:rsidP="009671FC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12"/>
        <w:gridCol w:w="1241"/>
        <w:gridCol w:w="1736"/>
      </w:tblGrid>
      <w:tr w:rsidR="00456224" w:rsidRPr="00E6131D" w14:paraId="671B955E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629BF20" w14:textId="3CA637AF" w:rsidR="00456224" w:rsidRPr="00E6131D" w:rsidRDefault="00B56C1C" w:rsidP="00B56C1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l-GR"/>
              </w:rPr>
              <w:t>Ημερήσια Διάταξη (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en-US"/>
              </w:rPr>
              <w:t>Agenda)</w:t>
            </w:r>
            <w:r w:rsidR="00A511A9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A962276" w14:textId="62E8194E" w:rsidR="00456224" w:rsidRPr="005B5A2C" w:rsidRDefault="005B5A2C" w:rsidP="00E6131D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Χρόνος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CB50207" w14:textId="59270F38" w:rsidR="00456224" w:rsidRPr="005B5A2C" w:rsidRDefault="005B5A2C" w:rsidP="00E6131D">
            <w:pPr>
              <w:jc w:val="center"/>
              <w:rPr>
                <w:rFonts w:ascii="Calibri" w:hAnsi="Calibri" w:cs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Υπεύθυνος</w:t>
            </w:r>
          </w:p>
        </w:tc>
      </w:tr>
      <w:tr w:rsidR="00456224" w:rsidRPr="00E6131D" w14:paraId="0A4E018B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E1449" w14:textId="77777777" w:rsidR="00456224" w:rsidRPr="00E6131D" w:rsidRDefault="00456224" w:rsidP="004B1A8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D05E4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7DFB5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3F1B150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DDC5A" w14:textId="77777777" w:rsidR="00456224" w:rsidRPr="00E6131D" w:rsidRDefault="00456224" w:rsidP="004B1A85">
            <w:pPr>
              <w:spacing w:before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B6500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E9807" w14:textId="77777777" w:rsidR="00456224" w:rsidRPr="005B5A2C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7F68619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21771" w14:textId="77777777" w:rsidR="00456224" w:rsidRPr="00E6131D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A0D7D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43A2B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76B7C537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4626D" w14:textId="77777777" w:rsidR="00456224" w:rsidRPr="00E6131D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0CC96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559EE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315D34F" w14:textId="77777777" w:rsidR="00DB5B49" w:rsidRDefault="00DB5B49" w:rsidP="00A511A9">
      <w:pPr>
        <w:rPr>
          <w:rFonts w:ascii="Calibri" w:hAnsi="Calibri" w:cs="Calibri"/>
          <w:sz w:val="22"/>
        </w:rPr>
      </w:pPr>
      <w:bookmarkStart w:id="1" w:name="OLE_LINK1"/>
      <w:bookmarkStart w:id="2" w:name="OLE_LINK2"/>
      <w:bookmarkEnd w:id="1"/>
      <w:bookmarkEnd w:id="2"/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0A08AF" w14:paraId="79262587" w14:textId="77777777" w:rsidTr="00DA6027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75828C8" w14:textId="34F6B607" w:rsidR="000A08AF" w:rsidRPr="005B5A2C" w:rsidRDefault="005B5A2C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l-GR"/>
              </w:rPr>
              <w:t>Σχετικά Έγγραφα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C216B83" w14:textId="33B1EDE7" w:rsidR="000A08AF" w:rsidRPr="005B5A2C" w:rsidRDefault="005B5A2C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2"/>
                <w:lang w:val="el-GR"/>
              </w:rPr>
              <w:t>Τοποθεσία</w:t>
            </w:r>
          </w:p>
        </w:tc>
      </w:tr>
      <w:tr w:rsidR="000A08AF" w14:paraId="42C7C098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7A9AF0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96BC6F" w14:textId="2FA54C9F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  <w:r>
              <w:rPr>
                <w:rFonts w:ascii="Calibri" w:hAnsi="Calibri"/>
                <w:color w:val="002060"/>
                <w:u w:val="single"/>
              </w:rPr>
              <w:t>U:\ProjectX\Documents\</w:t>
            </w:r>
          </w:p>
        </w:tc>
      </w:tr>
      <w:tr w:rsidR="000A08AF" w14:paraId="5DF74FF1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471FF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5F0E4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  <w:tr w:rsidR="000A08AF" w14:paraId="58E04EC9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2A6CA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859636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  <w:tr w:rsidR="000A08AF" w14:paraId="2519387B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B6590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41868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</w:tbl>
    <w:p w14:paraId="38BEB754" w14:textId="77777777" w:rsidR="007625BD" w:rsidRPr="00E6131D" w:rsidRDefault="007625BD" w:rsidP="00B10785">
      <w:pPr>
        <w:rPr>
          <w:rFonts w:ascii="Calibri" w:hAnsi="Calibri" w:cs="Calibri"/>
          <w:sz w:val="22"/>
        </w:rPr>
      </w:pPr>
    </w:p>
    <w:sectPr w:rsidR="007625BD" w:rsidRPr="00E6131D" w:rsidSect="00AC7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030" w:right="992" w:bottom="301" w:left="1247" w:header="709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8937" w14:textId="77777777" w:rsidR="001648AA" w:rsidRDefault="001648AA">
      <w:r>
        <w:separator/>
      </w:r>
    </w:p>
  </w:endnote>
  <w:endnote w:type="continuationSeparator" w:id="0">
    <w:p w14:paraId="79108CFA" w14:textId="77777777" w:rsidR="001648AA" w:rsidRDefault="001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3AFA8" w14:textId="77777777" w:rsidR="004253A7" w:rsidRDefault="0042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3189"/>
      <w:gridCol w:w="4891"/>
      <w:gridCol w:w="1843"/>
    </w:tblGrid>
    <w:tr w:rsidR="00847930" w14:paraId="6EC02DF8" w14:textId="77777777">
      <w:tc>
        <w:tcPr>
          <w:tcW w:w="3189" w:type="dxa"/>
        </w:tcPr>
        <w:p w14:paraId="623A1EF9" w14:textId="77777777" w:rsidR="00847930" w:rsidRPr="008B795C" w:rsidRDefault="00847930" w:rsidP="003E46AA">
          <w:pPr>
            <w:spacing w:before="0"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Meeting Agenda, v:1.1</w:t>
          </w:r>
        </w:p>
        <w:p w14:paraId="6AC3284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</w:p>
      </w:tc>
      <w:tc>
        <w:tcPr>
          <w:tcW w:w="4891" w:type="dxa"/>
        </w:tcPr>
        <w:p w14:paraId="5BECDBE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</w:instrText>
          </w:r>
          <w:r>
            <w:rPr>
              <w:sz w:val="16"/>
              <w:szCs w:val="16"/>
            </w:rPr>
            <w:fldChar w:fldCharType="separate"/>
          </w:r>
          <w:r w:rsidR="005B5A2C">
            <w:rPr>
              <w:noProof/>
              <w:sz w:val="16"/>
              <w:szCs w:val="16"/>
            </w:rPr>
            <w:t>(OPM2-16.E.TPL.v0.9).Meeting_Agenda.docx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843" w:type="dxa"/>
        </w:tcPr>
        <w:p w14:paraId="28BCD18F" w14:textId="77777777" w:rsidR="00847930" w:rsidRDefault="00847930" w:rsidP="003E46AA">
          <w:pPr>
            <w:pStyle w:val="Footer"/>
            <w:snapToGrid w:val="0"/>
            <w:jc w:val="right"/>
          </w:pPr>
          <w:r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B5A2C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 \*Arabic </w:instrText>
          </w:r>
          <w:r>
            <w:rPr>
              <w:sz w:val="16"/>
              <w:szCs w:val="16"/>
            </w:rPr>
            <w:fldChar w:fldCharType="separate"/>
          </w:r>
          <w:r w:rsidR="000A08AF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DB066D2" w14:textId="77777777" w:rsidR="00847930" w:rsidRDefault="00847930" w:rsidP="00F9122F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B928" w14:textId="4A000562" w:rsidR="00847930" w:rsidRPr="002E7C10" w:rsidRDefault="0063015F" w:rsidP="00022342">
    <w:pPr>
      <w:pStyle w:val="FooterLine"/>
      <w:tabs>
        <w:tab w:val="left" w:pos="4253"/>
      </w:tabs>
      <w:rPr>
        <w:rFonts w:ascii="Calibri" w:hAnsi="Calibri"/>
        <w:lang w:val="el-GR"/>
      </w:rPr>
    </w:pPr>
    <w:r>
      <w:rPr>
        <w:rFonts w:ascii="Calibri" w:hAnsi="Calibri"/>
        <w:color w:val="000000"/>
        <w:szCs w:val="16"/>
        <w:lang w:val="el-GR"/>
      </w:rPr>
      <w:t>Ημερομηνία</w:t>
    </w:r>
    <w:r w:rsidR="001C7D1E" w:rsidRPr="002E7C10">
      <w:rPr>
        <w:rFonts w:ascii="Calibri" w:hAnsi="Calibri"/>
        <w:color w:val="000000"/>
        <w:szCs w:val="16"/>
        <w:lang w:val="el-GR"/>
      </w:rPr>
      <w:t xml:space="preserve">: </w:t>
    </w:r>
    <w:r w:rsidR="001C7D1E" w:rsidRPr="002E7C10">
      <w:rPr>
        <w:rFonts w:ascii="Calibri" w:hAnsi="Calibri"/>
        <w:color w:val="984806"/>
        <w:lang w:val="el-GR"/>
      </w:rPr>
      <w:t>&lt;</w:t>
    </w:r>
    <w:r>
      <w:rPr>
        <w:rFonts w:ascii="Calibri" w:hAnsi="Calibri"/>
        <w:color w:val="984806"/>
        <w:lang w:val="el-GR"/>
      </w:rPr>
      <w:t>Ημερομηνία</w:t>
    </w:r>
    <w:r w:rsidR="001C7D1E" w:rsidRPr="002E7C10">
      <w:rPr>
        <w:rFonts w:ascii="Calibri" w:hAnsi="Calibri"/>
        <w:color w:val="984806"/>
        <w:lang w:val="el-GR"/>
      </w:rPr>
      <w:t>&gt;</w:t>
    </w:r>
    <w:r w:rsidR="001C7D1E" w:rsidRPr="002E7C10">
      <w:rPr>
        <w:rFonts w:ascii="Calibri" w:hAnsi="Calibri"/>
        <w:bCs/>
        <w:color w:val="1B6FB5"/>
        <w:lang w:val="el-GR"/>
      </w:rPr>
      <w:t xml:space="preserve">                                                                                          </w:t>
    </w:r>
    <w:r w:rsidR="00022342" w:rsidRPr="00D44610">
      <w:rPr>
        <w:rStyle w:val="PageNumber"/>
        <w:rFonts w:ascii="Calibri" w:hAnsi="Calibri"/>
      </w:rPr>
      <w:fldChar w:fldCharType="begin"/>
    </w:r>
    <w:r w:rsidR="00022342" w:rsidRPr="002E7C10">
      <w:rPr>
        <w:rStyle w:val="PageNumber"/>
        <w:rFonts w:ascii="Calibri" w:hAnsi="Calibri"/>
        <w:lang w:val="el-GR"/>
      </w:rPr>
      <w:instrText xml:space="preserve"> </w:instrText>
    </w:r>
    <w:r w:rsidR="00022342" w:rsidRPr="00D44610">
      <w:rPr>
        <w:rStyle w:val="PageNumber"/>
        <w:rFonts w:ascii="Calibri" w:hAnsi="Calibri"/>
      </w:rPr>
      <w:instrText>PAGE</w:instrText>
    </w:r>
    <w:r w:rsidR="00022342" w:rsidRPr="002E7C10">
      <w:rPr>
        <w:rStyle w:val="PageNumber"/>
        <w:rFonts w:ascii="Calibri" w:hAnsi="Calibri"/>
        <w:lang w:val="el-GR"/>
      </w:rPr>
      <w:instrText xml:space="preserve"> </w:instrText>
    </w:r>
    <w:r w:rsidR="00022342" w:rsidRPr="00D44610">
      <w:rPr>
        <w:rStyle w:val="PageNumber"/>
        <w:rFonts w:ascii="Calibri" w:hAnsi="Calibri"/>
      </w:rPr>
      <w:fldChar w:fldCharType="separate"/>
    </w:r>
    <w:r w:rsidR="006A037A" w:rsidRPr="002E7C10">
      <w:rPr>
        <w:rStyle w:val="PageNumber"/>
        <w:rFonts w:ascii="Calibri" w:hAnsi="Calibri"/>
        <w:noProof/>
        <w:lang w:val="el-GR"/>
      </w:rPr>
      <w:t>1</w:t>
    </w:r>
    <w:r w:rsidR="00022342" w:rsidRPr="00D44610">
      <w:rPr>
        <w:rStyle w:val="PageNumber"/>
        <w:rFonts w:ascii="Calibri" w:hAnsi="Calibri"/>
      </w:rPr>
      <w:fldChar w:fldCharType="end"/>
    </w:r>
    <w:r w:rsidR="001C7D1E" w:rsidRPr="002E7C10">
      <w:rPr>
        <w:rStyle w:val="PageNumber"/>
        <w:rFonts w:ascii="Calibri" w:hAnsi="Calibri"/>
        <w:lang w:val="el-GR"/>
      </w:rPr>
      <w:t xml:space="preserve"> / </w:t>
    </w:r>
    <w:r w:rsidR="00022342" w:rsidRPr="00D44610">
      <w:rPr>
        <w:rStyle w:val="PageNumber"/>
        <w:rFonts w:ascii="Calibri" w:hAnsi="Calibri"/>
        <w:snapToGrid w:val="0"/>
      </w:rPr>
      <w:fldChar w:fldCharType="begin"/>
    </w:r>
    <w:r w:rsidR="00022342" w:rsidRPr="002E7C10">
      <w:rPr>
        <w:rStyle w:val="PageNumber"/>
        <w:rFonts w:ascii="Calibri" w:hAnsi="Calibri"/>
        <w:snapToGrid w:val="0"/>
        <w:lang w:val="el-GR"/>
      </w:rPr>
      <w:instrText xml:space="preserve"> </w:instrText>
    </w:r>
    <w:r w:rsidR="00022342" w:rsidRPr="00D44610">
      <w:rPr>
        <w:rStyle w:val="PageNumber"/>
        <w:rFonts w:ascii="Calibri" w:hAnsi="Calibri"/>
        <w:snapToGrid w:val="0"/>
      </w:rPr>
      <w:instrText>NUMPAGES</w:instrText>
    </w:r>
    <w:r w:rsidR="00022342" w:rsidRPr="002E7C10">
      <w:rPr>
        <w:rStyle w:val="PageNumber"/>
        <w:rFonts w:ascii="Calibri" w:hAnsi="Calibri"/>
        <w:snapToGrid w:val="0"/>
        <w:lang w:val="el-GR"/>
      </w:rPr>
      <w:instrText xml:space="preserve"> </w:instrText>
    </w:r>
    <w:r w:rsidR="00022342" w:rsidRPr="00D44610">
      <w:rPr>
        <w:rStyle w:val="PageNumber"/>
        <w:rFonts w:ascii="Calibri" w:hAnsi="Calibri"/>
        <w:snapToGrid w:val="0"/>
      </w:rPr>
      <w:fldChar w:fldCharType="separate"/>
    </w:r>
    <w:r w:rsidR="006A037A" w:rsidRPr="002E7C10">
      <w:rPr>
        <w:rStyle w:val="PageNumber"/>
        <w:rFonts w:ascii="Calibri" w:hAnsi="Calibri"/>
        <w:noProof/>
        <w:snapToGrid w:val="0"/>
        <w:lang w:val="el-GR"/>
      </w:rPr>
      <w:t>1</w:t>
    </w:r>
    <w:r w:rsidR="00022342" w:rsidRPr="00D44610">
      <w:rPr>
        <w:rStyle w:val="PageNumber"/>
        <w:rFonts w:ascii="Calibri" w:hAnsi="Calibri"/>
        <w:snapToGrid w:val="0"/>
      </w:rPr>
      <w:fldChar w:fldCharType="end"/>
    </w:r>
    <w:r w:rsidR="001C7D1E" w:rsidRPr="002E7C10">
      <w:rPr>
        <w:rFonts w:ascii="Calibri" w:hAnsi="Calibri"/>
        <w:bCs/>
        <w:color w:val="1B6FB5"/>
        <w:lang w:val="el-GR"/>
      </w:rPr>
      <w:tab/>
    </w:r>
    <w:r>
      <w:rPr>
        <w:rFonts w:ascii="Calibri" w:hAnsi="Calibri"/>
        <w:bCs/>
        <w:lang w:val="el-GR"/>
      </w:rPr>
      <w:t>Έκδοση</w:t>
    </w:r>
    <w:r w:rsidR="002E7C10">
      <w:rPr>
        <w:rFonts w:ascii="Calibri" w:hAnsi="Calibri"/>
        <w:bCs/>
        <w:lang w:val="el-GR"/>
      </w:rPr>
      <w:t xml:space="preserve"> Εντύπου</w:t>
    </w:r>
    <w:r w:rsidR="001C7D1E" w:rsidRPr="002E7C10">
      <w:rPr>
        <w:rFonts w:ascii="Calibri" w:hAnsi="Calibri"/>
        <w:color w:val="000000"/>
        <w:szCs w:val="16"/>
        <w:lang w:val="el-GR"/>
      </w:rPr>
      <w:t>:</w:t>
    </w:r>
    <w:r w:rsidR="001C7D1E" w:rsidRPr="002E7C10">
      <w:rPr>
        <w:rFonts w:ascii="Calibri" w:hAnsi="Calibri"/>
        <w:color w:val="1B6FB5"/>
        <w:szCs w:val="16"/>
        <w:lang w:val="el-GR"/>
      </w:rPr>
      <w:t xml:space="preserve"> </w:t>
    </w:r>
    <w:r w:rsidR="001C7D1E" w:rsidRPr="002E7C10">
      <w:rPr>
        <w:rFonts w:ascii="Calibri" w:hAnsi="Calibri"/>
        <w:color w:val="984806"/>
        <w:lang w:val="el-GR"/>
      </w:rPr>
      <w:t>&lt;</w:t>
    </w:r>
    <w:r>
      <w:rPr>
        <w:rFonts w:ascii="Calibri" w:hAnsi="Calibri"/>
        <w:color w:val="984806"/>
        <w:lang w:val="el-GR"/>
      </w:rPr>
      <w:t>Έκδοση</w:t>
    </w:r>
    <w:r w:rsidR="001C7D1E" w:rsidRPr="002E7C10">
      <w:rPr>
        <w:rFonts w:ascii="Calibri" w:hAnsi="Calibri"/>
        <w:color w:val="984806"/>
        <w:lang w:val="el-GR"/>
      </w:rPr>
      <w:t>&gt;</w:t>
    </w:r>
    <w:r w:rsidR="001C7D1E" w:rsidRPr="002E7C10">
      <w:rPr>
        <w:rFonts w:ascii="Calibri" w:hAnsi="Calibri"/>
        <w:color w:val="1B6FB5"/>
        <w:szCs w:val="16"/>
        <w:lang w:val="el-GR"/>
      </w:rPr>
      <w:t xml:space="preserve">  </w:t>
    </w:r>
    <w:r w:rsidR="001C7D1E" w:rsidRPr="002E7C10">
      <w:rPr>
        <w:rStyle w:val="PageNumber"/>
        <w:rFonts w:ascii="Calibri" w:hAnsi="Calibri"/>
        <w:lang w:val="el-GR"/>
      </w:rPr>
      <w:t xml:space="preserve"> </w:t>
    </w:r>
    <w:r w:rsidR="001C7D1E" w:rsidRPr="002E7C10">
      <w:rPr>
        <w:rStyle w:val="PageNumber"/>
        <w:rFonts w:ascii="Calibri" w:hAnsi="Calibri"/>
        <w:lang w:val="el-GR"/>
      </w:rP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F569" w14:textId="77777777" w:rsidR="001648AA" w:rsidRDefault="001648AA">
      <w:r>
        <w:separator/>
      </w:r>
    </w:p>
  </w:footnote>
  <w:footnote w:type="continuationSeparator" w:id="0">
    <w:p w14:paraId="338EC380" w14:textId="77777777" w:rsidR="001648AA" w:rsidRDefault="0016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9640" w14:textId="375DB5C9" w:rsidR="004B1A85" w:rsidRDefault="004B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9434" w14:textId="21139F56" w:rsidR="00847930" w:rsidRDefault="00847930" w:rsidP="008B7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83B5" w14:textId="735E7E0D" w:rsidR="00AC706D" w:rsidRDefault="00AC706D" w:rsidP="004E7249">
    <w:pPr>
      <w:tabs>
        <w:tab w:val="left" w:pos="298"/>
        <w:tab w:val="right" w:pos="9666"/>
      </w:tabs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</w:pPr>
    <w:r>
      <w:rPr>
        <w:rFonts w:asciiTheme="minorHAnsi" w:hAnsiTheme="minorHAnsi"/>
        <w:noProof/>
        <w:color w:val="984806" w:themeColor="accent6" w:themeShade="80"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DD3272" wp14:editId="2A53FEB0">
              <wp:simplePos x="0" y="0"/>
              <wp:positionH relativeFrom="column">
                <wp:posOffset>5082540</wp:posOffset>
              </wp:positionH>
              <wp:positionV relativeFrom="page">
                <wp:posOffset>196850</wp:posOffset>
              </wp:positionV>
              <wp:extent cx="1257300" cy="226695"/>
              <wp:effectExtent l="0" t="0" r="0" b="190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77482F" w14:textId="77777777" w:rsidR="00AC706D" w:rsidRPr="00111305" w:rsidRDefault="00AC706D" w:rsidP="00AC70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327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00.2pt;margin-top:15.5pt;width:9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" filled="f" stroked="f">
              <v:textbox>
                <w:txbxContent>
                  <w:p w14:paraId="6777482F" w14:textId="77777777" w:rsidR="00AC706D" w:rsidRPr="00111305" w:rsidRDefault="00AC706D" w:rsidP="00AC70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4AE1A5C" w14:textId="05D0D3E5" w:rsidR="00AC706D" w:rsidRDefault="00A24E87" w:rsidP="004E7249">
    <w:pPr>
      <w:tabs>
        <w:tab w:val="left" w:pos="298"/>
        <w:tab w:val="right" w:pos="9666"/>
      </w:tabs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</w:pPr>
    <w:r>
      <w:rPr>
        <w:rFonts w:asciiTheme="minorHAnsi" w:hAnsiTheme="minorHAnsi"/>
        <w:color w:val="984806" w:themeColor="accent6" w:themeShade="80"/>
        <w:sz w:val="18"/>
        <w:szCs w:val="18"/>
      </w:rPr>
      <w:t xml:space="preserve"> </w:t>
    </w:r>
  </w:p>
  <w:p w14:paraId="2635E1C9" w14:textId="77777777" w:rsidR="00AC706D" w:rsidRPr="00AC706D" w:rsidRDefault="00AC706D" w:rsidP="004E7249">
    <w:pPr>
      <w:tabs>
        <w:tab w:val="left" w:pos="298"/>
        <w:tab w:val="right" w:pos="9666"/>
      </w:tabs>
      <w:rPr>
        <w:rFonts w:asciiTheme="minorHAnsi" w:hAnsiTheme="minorHAns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12CBF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6000B2"/>
    <w:multiLevelType w:val="multilevel"/>
    <w:tmpl w:val="69E8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E28"/>
    <w:multiLevelType w:val="hybridMultilevel"/>
    <w:tmpl w:val="2DB017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10"/>
    <w:multiLevelType w:val="hybridMultilevel"/>
    <w:tmpl w:val="E58A6E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127E8"/>
    <w:multiLevelType w:val="hybridMultilevel"/>
    <w:tmpl w:val="69E85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23E88"/>
    <w:multiLevelType w:val="hybridMultilevel"/>
    <w:tmpl w:val="584486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F2"/>
    <w:rsid w:val="00022342"/>
    <w:rsid w:val="00075A79"/>
    <w:rsid w:val="00083E5B"/>
    <w:rsid w:val="000A08AF"/>
    <w:rsid w:val="000C0C40"/>
    <w:rsid w:val="000E14F0"/>
    <w:rsid w:val="000E1EAF"/>
    <w:rsid w:val="000F7166"/>
    <w:rsid w:val="001648AA"/>
    <w:rsid w:val="001673F6"/>
    <w:rsid w:val="001C7D1E"/>
    <w:rsid w:val="001F731A"/>
    <w:rsid w:val="00241FA2"/>
    <w:rsid w:val="002423F2"/>
    <w:rsid w:val="00284474"/>
    <w:rsid w:val="002C088B"/>
    <w:rsid w:val="002E0624"/>
    <w:rsid w:val="002E7C10"/>
    <w:rsid w:val="003A4026"/>
    <w:rsid w:val="003A65F2"/>
    <w:rsid w:val="003B472D"/>
    <w:rsid w:val="003E46AA"/>
    <w:rsid w:val="004253A7"/>
    <w:rsid w:val="004275BB"/>
    <w:rsid w:val="00456224"/>
    <w:rsid w:val="004A55E8"/>
    <w:rsid w:val="004B1A85"/>
    <w:rsid w:val="004C018A"/>
    <w:rsid w:val="004E7249"/>
    <w:rsid w:val="004E783A"/>
    <w:rsid w:val="004F0096"/>
    <w:rsid w:val="004F18BE"/>
    <w:rsid w:val="005038E9"/>
    <w:rsid w:val="0050663B"/>
    <w:rsid w:val="00534433"/>
    <w:rsid w:val="005654C9"/>
    <w:rsid w:val="00594742"/>
    <w:rsid w:val="005B5A2C"/>
    <w:rsid w:val="0063015F"/>
    <w:rsid w:val="00635A08"/>
    <w:rsid w:val="006640C1"/>
    <w:rsid w:val="006A037A"/>
    <w:rsid w:val="006D0CA7"/>
    <w:rsid w:val="006F286A"/>
    <w:rsid w:val="007558D2"/>
    <w:rsid w:val="007625BD"/>
    <w:rsid w:val="007E288A"/>
    <w:rsid w:val="008131A5"/>
    <w:rsid w:val="00847930"/>
    <w:rsid w:val="00881AC3"/>
    <w:rsid w:val="008A3298"/>
    <w:rsid w:val="008B795C"/>
    <w:rsid w:val="008C31FB"/>
    <w:rsid w:val="00901A13"/>
    <w:rsid w:val="00904F30"/>
    <w:rsid w:val="00915711"/>
    <w:rsid w:val="009671FC"/>
    <w:rsid w:val="009D22AC"/>
    <w:rsid w:val="009E3D1C"/>
    <w:rsid w:val="009F375D"/>
    <w:rsid w:val="00A0753F"/>
    <w:rsid w:val="00A24E87"/>
    <w:rsid w:val="00A511A9"/>
    <w:rsid w:val="00A763F7"/>
    <w:rsid w:val="00A9735E"/>
    <w:rsid w:val="00AC55CC"/>
    <w:rsid w:val="00AC706D"/>
    <w:rsid w:val="00B10785"/>
    <w:rsid w:val="00B14884"/>
    <w:rsid w:val="00B158D3"/>
    <w:rsid w:val="00B27204"/>
    <w:rsid w:val="00B37646"/>
    <w:rsid w:val="00B56C1C"/>
    <w:rsid w:val="00B76616"/>
    <w:rsid w:val="00BF301B"/>
    <w:rsid w:val="00CE6AE3"/>
    <w:rsid w:val="00D54BDA"/>
    <w:rsid w:val="00D92A8C"/>
    <w:rsid w:val="00DA38B0"/>
    <w:rsid w:val="00DA6027"/>
    <w:rsid w:val="00DB0A8A"/>
    <w:rsid w:val="00DB5B49"/>
    <w:rsid w:val="00DF744E"/>
    <w:rsid w:val="00E119D1"/>
    <w:rsid w:val="00E6131D"/>
    <w:rsid w:val="00E77B7A"/>
    <w:rsid w:val="00E83BAE"/>
    <w:rsid w:val="00F125E8"/>
    <w:rsid w:val="00F40C14"/>
    <w:rsid w:val="00F9122F"/>
    <w:rsid w:val="00F938EE"/>
    <w:rsid w:val="00FA573E"/>
    <w:rsid w:val="00FB176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73776E"/>
  <w15:docId w15:val="{F0C02DBF-AD01-403B-B00D-35FFEC0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before="60" w:after="60"/>
    </w:pPr>
    <w:rPr>
      <w:rFonts w:ascii="Verdana" w:hAnsi="Verdana" w:cs="CG Times (W1)"/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1">
    <w:name w:val="Προεπιλεγμένη γραμματοσειρά1"/>
  </w:style>
  <w:style w:type="character" w:styleId="CommentReference">
    <w:name w:val="annotation reference"/>
    <w:rPr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pPr>
      <w:spacing w:before="0" w:after="120"/>
      <w:jc w:val="left"/>
    </w:pPr>
    <w:rPr>
      <w:rFonts w:ascii="Times New Roman" w:hAnsi="Times New Roman" w:cs="Tahoma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qFormat/>
    <w:pPr>
      <w:spacing w:before="480" w:after="240" w:line="480" w:lineRule="atLeast"/>
      <w:jc w:val="center"/>
    </w:pPr>
    <w:rPr>
      <w:rFonts w:ascii="Arial" w:hAnsi="Arial"/>
      <w:b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DB5B49"/>
    <w:pPr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58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el-GR"/>
    </w:rPr>
  </w:style>
  <w:style w:type="character" w:styleId="PlaceholderText">
    <w:name w:val="Placeholder Text"/>
    <w:uiPriority w:val="99"/>
    <w:semiHidden/>
    <w:rsid w:val="007625BD"/>
  </w:style>
  <w:style w:type="paragraph" w:customStyle="1" w:styleId="FooterLine">
    <w:name w:val="FooterLine"/>
    <w:basedOn w:val="Footer"/>
    <w:next w:val="Footer"/>
    <w:rsid w:val="001C7D1E"/>
    <w:pPr>
      <w:pBdr>
        <w:top w:val="single" w:sz="4" w:space="1" w:color="auto"/>
      </w:pBdr>
      <w:tabs>
        <w:tab w:val="clear" w:pos="4153"/>
        <w:tab w:val="clear" w:pos="8306"/>
        <w:tab w:val="right" w:pos="8647"/>
      </w:tabs>
      <w:suppressAutoHyphens w:val="0"/>
      <w:spacing w:before="120" w:after="0"/>
    </w:pPr>
    <w:rPr>
      <w:rFonts w:ascii="Arial" w:hAnsi="Arial" w:cs="Times New Roman"/>
      <w:kern w:val="0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github.com/pm2alli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m2alliance.eu/publicati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09B616AFC94E039CD6BE238BE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F789-AEE7-4BE3-804B-34D513BF9454}"/>
      </w:docPartPr>
      <w:docPartBody>
        <w:p w:rsidR="003660CA" w:rsidRDefault="00827F63" w:rsidP="00827F63">
          <w:pPr>
            <w:pStyle w:val="FE09B616AFC94E039CD6BE238BED9905"/>
          </w:pPr>
          <w:r w:rsidRPr="003F55B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63"/>
    <w:rsid w:val="00072BE9"/>
    <w:rsid w:val="00107045"/>
    <w:rsid w:val="001100A0"/>
    <w:rsid w:val="002924E1"/>
    <w:rsid w:val="003660CA"/>
    <w:rsid w:val="00510599"/>
    <w:rsid w:val="005D7AC0"/>
    <w:rsid w:val="00637BB1"/>
    <w:rsid w:val="00677191"/>
    <w:rsid w:val="00827F63"/>
    <w:rsid w:val="008C49B9"/>
    <w:rsid w:val="00B95F53"/>
    <w:rsid w:val="00C56347"/>
    <w:rsid w:val="00CB4C09"/>
    <w:rsid w:val="00D3176A"/>
    <w:rsid w:val="00E762C3"/>
    <w:rsid w:val="00F1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B4C09"/>
    <w:rPr>
      <w:color w:val="808080"/>
    </w:rPr>
  </w:style>
  <w:style w:type="paragraph" w:customStyle="1" w:styleId="FE09B616AFC94E039CD6BE238BED9905">
    <w:name w:val="FE09B616AFC94E039CD6BE238BED9905"/>
    <w:rsid w:val="00827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OpenPM² Template v1.0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799B3-05EA-474D-A02C-B89EDFBF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PM² - DIGIT European Commission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&lt;Όνομα Έργου&gt;</dc:subject>
  <dc:creator>COEPM²</dc:creator>
  <cp:keywords>OpenPM² Templates</cp:keywords>
  <cp:lastModifiedBy>Microsoft Office User</cp:lastModifiedBy>
  <cp:revision>11</cp:revision>
  <cp:lastPrinted>2008-01-23T11:08:00Z</cp:lastPrinted>
  <dcterms:created xsi:type="dcterms:W3CDTF">2020-01-18T17:13:00Z</dcterms:created>
  <dcterms:modified xsi:type="dcterms:W3CDTF">2020-10-03T15:00:00Z</dcterms:modified>
</cp:coreProperties>
</file>