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C7F292" w14:textId="77777777" w:rsidR="00CB7EC5" w:rsidRPr="00C23E8A" w:rsidRDefault="00CB7EC5" w:rsidP="00CB7EC5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  <w:bookmarkStart w:id="0" w:name="eltqTitle"/>
      <w:bookmarkStart w:id="1" w:name="eltqSubject"/>
      <w:bookmarkStart w:id="2" w:name="_Hlk51941531"/>
      <w:bookmarkStart w:id="3" w:name="_Hlk51938695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6469049" wp14:editId="4C1A19E9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01B1A914" w14:textId="77777777" w:rsidR="00CB7EC5" w:rsidRPr="00D70CB3" w:rsidRDefault="00CB7EC5" w:rsidP="00CB7E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0CDDF" wp14:editId="3CC6AF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415F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1BE2F" wp14:editId="33F9CB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97E5E" id="Text Box 242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45ABE" wp14:editId="6F19DA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31BD" id="Text Box 243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8AD6A" wp14:editId="0C8195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6C54F" id="Text Box 244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6C87C" wp14:editId="36562C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31AD" id="Text Box 245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EEF27" wp14:editId="435968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5474" id="Text Box 246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7A006" wp14:editId="1D62EE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F2E4" id="Text Box 247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69865" wp14:editId="35F160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613D" id="Text Box 248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34B1D" wp14:editId="67354B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4EE6E" id="Text Box 249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17B0162C" w14:textId="77777777" w:rsidR="00CB7EC5" w:rsidRPr="00D70CB3" w:rsidRDefault="00CB7EC5" w:rsidP="00CB7EC5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CB7EC5" w:rsidRPr="003300C9" w14:paraId="5199DE5A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594F486A" w14:textId="77777777" w:rsidR="00CB7EC5" w:rsidRPr="003300C9" w:rsidRDefault="00CB7EC5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16F4065A" w14:textId="77777777" w:rsidR="00CB7EC5" w:rsidRDefault="00CB7EC5" w:rsidP="00CB7EC5">
      <w:pPr>
        <w:rPr>
          <w:rFonts w:ascii="Calibri" w:eastAsia="Calibri" w:hAnsi="Calibri" w:cs="Calibri"/>
        </w:rPr>
      </w:pPr>
    </w:p>
    <w:p w14:paraId="2AA47480" w14:textId="77777777" w:rsidR="00CB7EC5" w:rsidRDefault="00CB7EC5" w:rsidP="00CB7EC5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CB7EC5" w14:paraId="27343CD7" w14:textId="77777777" w:rsidTr="00D12B10">
        <w:tc>
          <w:tcPr>
            <w:tcW w:w="8493" w:type="dxa"/>
          </w:tcPr>
          <w:p w14:paraId="0216291F" w14:textId="77777777" w:rsidR="00CB7EC5" w:rsidRDefault="00CB7EC5" w:rsidP="00D12B10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A57DF">
              <w:rPr>
                <w:rFonts w:ascii="Calibri" w:hAnsi="Calibri" w:cs="Arial"/>
                <w:sz w:val="24"/>
              </w:rPr>
              <w:t>Organi</w:t>
            </w:r>
            <w:r>
              <w:rPr>
                <w:rFonts w:ascii="Calibri" w:hAnsi="Calibri" w:cs="Arial"/>
                <w:sz w:val="24"/>
              </w:rPr>
              <w:t>z</w:t>
            </w:r>
            <w:r w:rsidRPr="000A57DF">
              <w:rPr>
                <w:rFonts w:ascii="Calibri" w:hAnsi="Calibri" w:cs="Arial"/>
                <w:sz w:val="24"/>
              </w:rPr>
              <w:t>a</w:t>
            </w:r>
            <w:r>
              <w:rPr>
                <w:rFonts w:ascii="Calibri" w:hAnsi="Calibri" w:cs="Arial"/>
                <w:sz w:val="24"/>
              </w:rPr>
              <w:t>ção</w:t>
            </w:r>
            <w:proofErr w:type="spellEnd"/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CB7EC5" w14:paraId="4523AF95" w14:textId="77777777" w:rsidTr="00D12B10">
        <w:tc>
          <w:tcPr>
            <w:tcW w:w="8493" w:type="dxa"/>
          </w:tcPr>
          <w:p w14:paraId="1A0ECEE4" w14:textId="77777777" w:rsidR="00CB7EC5" w:rsidRDefault="00CB7EC5" w:rsidP="00D12B1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</w:t>
            </w:r>
            <w:r>
              <w:rPr>
                <w:rFonts w:ascii="Calibri" w:hAnsi="Calibri" w:cs="Arial"/>
                <w:sz w:val="24"/>
              </w:rPr>
              <w:t>a</w:t>
            </w:r>
            <w:r w:rsidRPr="000A57DF">
              <w:rPr>
                <w:rFonts w:ascii="Calibri" w:hAnsi="Calibri" w:cs="Arial"/>
                <w:sz w:val="24"/>
              </w:rPr>
              <w:t>ment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CB7EC5" w14:paraId="63D8A501" w14:textId="77777777" w:rsidTr="00D12B10">
        <w:tc>
          <w:tcPr>
            <w:tcW w:w="8493" w:type="dxa"/>
          </w:tcPr>
          <w:p w14:paraId="0513CE29" w14:textId="77777777" w:rsidR="00CB7EC5" w:rsidRDefault="00CB7EC5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B7EC5" w14:paraId="4F30E421" w14:textId="77777777" w:rsidTr="00D12B10">
        <w:tc>
          <w:tcPr>
            <w:tcW w:w="8493" w:type="dxa"/>
          </w:tcPr>
          <w:p w14:paraId="093EF45A" w14:textId="7807EE08" w:rsidR="00CB7EC5" w:rsidRPr="00931B68" w:rsidRDefault="00CB7EC5" w:rsidP="00D12B1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&lt;</w:t>
            </w:r>
            <w:r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</w:rPr>
              <w:t>Agenda de Reunião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CB7EC5" w14:paraId="7939BA21" w14:textId="77777777" w:rsidTr="00D12B10">
        <w:tc>
          <w:tcPr>
            <w:tcW w:w="8493" w:type="dxa"/>
          </w:tcPr>
          <w:p w14:paraId="21ACB21D" w14:textId="77777777" w:rsidR="00CB7EC5" w:rsidRDefault="001F232F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916F3AFA39E54175BA23B089EABDBBB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B7EC5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do Projeto&gt;</w:t>
                </w:r>
              </w:sdtContent>
            </w:sdt>
          </w:p>
        </w:tc>
      </w:tr>
      <w:tr w:rsidR="00CB7EC5" w14:paraId="2BE26C4B" w14:textId="77777777" w:rsidTr="00D12B10">
        <w:tc>
          <w:tcPr>
            <w:tcW w:w="8493" w:type="dxa"/>
          </w:tcPr>
          <w:p w14:paraId="36A67BA6" w14:textId="77777777" w:rsidR="00CB7EC5" w:rsidRDefault="00CB7EC5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B7EC5" w14:paraId="3561CB55" w14:textId="77777777" w:rsidTr="00D12B10">
        <w:tc>
          <w:tcPr>
            <w:tcW w:w="8493" w:type="dxa"/>
          </w:tcPr>
          <w:p w14:paraId="28613CAF" w14:textId="77777777" w:rsidR="00CB7EC5" w:rsidRDefault="00CB7EC5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CB7EC5" w14:paraId="22079737" w14:textId="77777777" w:rsidTr="00D12B10">
        <w:tc>
          <w:tcPr>
            <w:tcW w:w="8493" w:type="dxa"/>
          </w:tcPr>
          <w:p w14:paraId="03C259D8" w14:textId="385BAC1F" w:rsidR="00CB7EC5" w:rsidRPr="009807D9" w:rsidRDefault="00CB7EC5" w:rsidP="00D12B1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proofErr w:type="spellStart"/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>
              <w:rPr>
                <w:rFonts w:asciiTheme="minorHAnsi" w:hAnsiTheme="minorHAnsi" w:cstheme="minorHAnsi"/>
                <w:lang w:val="en-IE"/>
              </w:rPr>
              <w:t>ão</w:t>
            </w:r>
            <w:proofErr w:type="spellEnd"/>
            <w:r>
              <w:rPr>
                <w:rFonts w:asciiTheme="minorHAnsi" w:hAnsiTheme="minorHAnsi" w:cstheme="minorHAnsi"/>
                <w:lang w:val="en-IE"/>
              </w:rPr>
              <w:t xml:space="preserve"> Doc.</w:t>
            </w:r>
            <w:r w:rsidRPr="009807D9">
              <w:rPr>
                <w:rFonts w:asciiTheme="minorHAnsi" w:hAnsiTheme="minorHAnsi" w:cstheme="minorHAnsi"/>
                <w:lang w:val="en-IE"/>
              </w:rPr>
              <w:t xml:space="preserve">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A9AEAB0E50A64491855403349BD8C4E7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</w:t>
                </w:r>
                <w:proofErr w:type="spellStart"/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Versão</w:t>
                </w:r>
                <w:proofErr w:type="spellEnd"/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51FD5E67" w14:textId="77777777" w:rsidR="00CB7EC5" w:rsidRDefault="00CB7EC5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001B7255" w14:textId="77777777" w:rsidR="00CB7EC5" w:rsidRDefault="00CB7EC5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37FDE359" w14:textId="77777777" w:rsidR="00CB7EC5" w:rsidRDefault="00CB7EC5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CB7EC5" w14:paraId="0BA816E2" w14:textId="77777777" w:rsidTr="00D12B10">
        <w:tc>
          <w:tcPr>
            <w:tcW w:w="8493" w:type="dxa"/>
          </w:tcPr>
          <w:p w14:paraId="1840DE97" w14:textId="108F4E94" w:rsidR="00CB7EC5" w:rsidRDefault="00144225" w:rsidP="00D12B1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4C63C69" wp14:editId="24086E46">
                  <wp:extent cx="2833200" cy="662400"/>
                  <wp:effectExtent l="0" t="0" r="571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28F47" w14:textId="77777777" w:rsidR="00CB7EC5" w:rsidRDefault="00CB7EC5" w:rsidP="00CB7EC5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0DBF72F5" w14:textId="77777777" w:rsidR="00CB7EC5" w:rsidRPr="00AA6BE9" w:rsidRDefault="00CB7EC5" w:rsidP="00CB7EC5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  <w:bookmarkStart w:id="4" w:name="_Hlk51939773"/>
    </w:p>
    <w:p w14:paraId="04A9E485" w14:textId="77777777" w:rsidR="00CB7EC5" w:rsidRPr="0032491C" w:rsidRDefault="00CB7EC5" w:rsidP="00CB7EC5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 versão: 3.0.1</w:t>
      </w:r>
    </w:p>
    <w:p w14:paraId="04B068AF" w14:textId="77777777" w:rsidR="00CB7EC5" w:rsidRPr="0032491C" w:rsidRDefault="00CB7EC5" w:rsidP="00CB7EC5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 PM² Guide V3.0</w:t>
      </w:r>
    </w:p>
    <w:p w14:paraId="7EACB50C" w14:textId="77777777" w:rsidR="00CB7EC5" w:rsidRPr="0032491C" w:rsidRDefault="00CB7EC5" w:rsidP="00CB7EC5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, visite: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Pr="0032491C">
        <w:rPr>
          <w:rFonts w:asciiTheme="minorHAnsi" w:hAnsiTheme="minorHAnsi" w:cstheme="minorHAnsi"/>
          <w:iCs/>
          <w:color w:val="1B6FB5"/>
          <w:u w:val="single"/>
          <w:lang w:val="pt-PT"/>
        </w:rPr>
        <w:t>https://www.pm2alliance.eu/publications</w:t>
      </w:r>
    </w:p>
    <w:p w14:paraId="42AA8565" w14:textId="77777777" w:rsidR="00CB7EC5" w:rsidRPr="0032491C" w:rsidRDefault="00CB7EC5" w:rsidP="00CB7EC5">
      <w:pPr>
        <w:rPr>
          <w:rStyle w:val="Hyperlink"/>
          <w:rFonts w:asciiTheme="minorHAnsi" w:hAnsiTheme="minorHAnsi" w:cstheme="minorHAnsi"/>
          <w:iCs/>
          <w:lang w:val="pt-PT"/>
        </w:rPr>
      </w:pPr>
    </w:p>
    <w:p w14:paraId="22CC4D3C" w14:textId="77777777" w:rsidR="00CB7EC5" w:rsidRPr="0032491C" w:rsidRDefault="00CB7EC5" w:rsidP="00CB7EC5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Alliance.</w:t>
      </w:r>
    </w:p>
    <w:p w14:paraId="12BBAC99" w14:textId="77777777" w:rsidR="00CB7EC5" w:rsidRPr="0032491C" w:rsidRDefault="00CB7EC5" w:rsidP="00CB7EC5">
      <w:pPr>
        <w:jc w:val="center"/>
        <w:rPr>
          <w:rFonts w:asciiTheme="minorHAnsi" w:hAnsiTheme="minorHAnsi" w:cstheme="minorHAnsi"/>
          <w:iCs/>
          <w:color w:val="1B6FB5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comentários e contribuições: </w:t>
      </w:r>
      <w:bookmarkEnd w:id="4"/>
      <w:r w:rsidRPr="0032491C">
        <w:rPr>
          <w:rFonts w:asciiTheme="minorHAnsi" w:hAnsiTheme="minorHAnsi" w:cstheme="minorHAnsi"/>
          <w:iCs/>
          <w:color w:val="1B6FB5"/>
          <w:u w:val="single"/>
          <w:lang w:val="pt-PT"/>
        </w:rPr>
        <w:t>https://github.com/pm2alliance</w:t>
      </w:r>
    </w:p>
    <w:p w14:paraId="44D92D18" w14:textId="77777777" w:rsidR="00CB7EC5" w:rsidRPr="0032491C" w:rsidRDefault="00CB7EC5" w:rsidP="00CB7EC5">
      <w:pPr>
        <w:jc w:val="center"/>
        <w:rPr>
          <w:rFonts w:asciiTheme="minorHAnsi" w:hAnsiTheme="minorHAnsi" w:cstheme="minorHAnsi"/>
          <w:iCs/>
          <w:color w:val="1B6FB5"/>
          <w:u w:val="single"/>
          <w:lang w:val="pt-PT"/>
        </w:rPr>
      </w:pPr>
    </w:p>
    <w:p w14:paraId="5AA3BE72" w14:textId="77777777" w:rsidR="00CB7EC5" w:rsidRDefault="00CB7EC5" w:rsidP="00CB7EC5">
      <w:pPr>
        <w:jc w:val="center"/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</w:rPr>
        <w:drawing>
          <wp:inline distT="0" distB="0" distL="0" distR="0" wp14:anchorId="7E2FFB44" wp14:editId="11C75E40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End w:id="3"/>
    <w:p w14:paraId="56CDF541" w14:textId="77777777" w:rsidR="00CB7EC5" w:rsidRPr="00C23E8A" w:rsidRDefault="00CB7EC5" w:rsidP="00CB7EC5">
      <w:pPr>
        <w:spacing w:after="0"/>
        <w:rPr>
          <w:rFonts w:asciiTheme="minorHAnsi" w:eastAsia="Calibri" w:hAnsiTheme="minorHAnsi" w:cs="Calibri"/>
          <w:szCs w:val="22"/>
          <w:lang w:val="pt-PT"/>
        </w:rPr>
        <w:sectPr w:rsidR="00CB7EC5" w:rsidRPr="00C23E8A">
          <w:pgSz w:w="11906" w:h="16838"/>
          <w:pgMar w:top="1032" w:right="1418" w:bottom="851" w:left="1985" w:header="709" w:footer="709" w:gutter="0"/>
          <w:cols w:space="720"/>
        </w:sectPr>
      </w:pPr>
    </w:p>
    <w:p w14:paraId="4BCD4078" w14:textId="79802345" w:rsidR="00881AC3" w:rsidRPr="00C92091" w:rsidRDefault="008C31FB" w:rsidP="00AC706D">
      <w:pPr>
        <w:pStyle w:val="Title"/>
        <w:spacing w:before="0"/>
        <w:rPr>
          <w:rFonts w:ascii="Calibri" w:hAnsi="Calibri" w:cs="Calibri"/>
          <w:b w:val="0"/>
          <w:bCs/>
          <w:color w:val="000000" w:themeColor="text1"/>
          <w:sz w:val="40"/>
          <w:szCs w:val="36"/>
          <w:lang w:val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C23">
        <w:rPr>
          <w:rFonts w:ascii="Calibri" w:hAnsi="Calibri"/>
          <w:bCs/>
          <w:color w:val="000000"/>
          <w:kern w:val="36"/>
          <w:szCs w:val="36"/>
          <w:lang w:val="pt-PT"/>
        </w:rPr>
        <w:lastRenderedPageBreak/>
        <w:t>Agenda</w:t>
      </w:r>
      <w:r w:rsidR="008528FC" w:rsidRPr="00E70C23">
        <w:rPr>
          <w:rFonts w:ascii="Calibri" w:hAnsi="Calibri"/>
          <w:bCs/>
          <w:color w:val="000000"/>
          <w:kern w:val="36"/>
          <w:szCs w:val="36"/>
          <w:lang w:val="pt-PT"/>
        </w:rPr>
        <w:t xml:space="preserve"> de Reunião</w:t>
      </w:r>
    </w:p>
    <w:p w14:paraId="1C2F0C72" w14:textId="06CE74BB" w:rsidR="00B76616" w:rsidRPr="00C92091" w:rsidRDefault="001F232F" w:rsidP="001673F6">
      <w:pPr>
        <w:spacing w:after="240"/>
        <w:jc w:val="center"/>
        <w:rPr>
          <w:lang w:val="pt-PT"/>
        </w:rPr>
      </w:pPr>
      <w:sdt>
        <w:sdtPr>
          <w:rPr>
            <w:rFonts w:asciiTheme="minorHAnsi" w:eastAsia="PMingLiU" w:hAnsiTheme="minorHAnsi" w:cstheme="minorHAnsi"/>
            <w:b/>
            <w:color w:val="C00000"/>
            <w:sz w:val="36"/>
            <w:szCs w:val="36"/>
            <w:lang w:val="pt-PT"/>
          </w:rPr>
          <w:alias w:val="Subject"/>
          <w:tag w:val=""/>
          <w:id w:val="1322004536"/>
          <w:placeholder>
            <w:docPart w:val="FE09B616AFC94E039CD6BE238BED99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94D8D" w:rsidRPr="00CB7EC5">
            <w:rPr>
              <w:rFonts w:asciiTheme="minorHAnsi" w:eastAsia="PMingLiU" w:hAnsiTheme="minorHAnsi" w:cstheme="minorHAnsi"/>
              <w:b/>
              <w:color w:val="C00000"/>
              <w:sz w:val="36"/>
              <w:szCs w:val="36"/>
              <w:lang w:val="pt-PT"/>
            </w:rPr>
            <w:t>&lt;Nome do Projeto&gt;</w:t>
          </w:r>
        </w:sdtContent>
      </w:sdt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2835"/>
        <w:gridCol w:w="2237"/>
        <w:gridCol w:w="2410"/>
      </w:tblGrid>
      <w:tr w:rsidR="007E288A" w:rsidRPr="00C92091" w14:paraId="5932F411" w14:textId="77777777" w:rsidTr="00C92091">
        <w:trPr>
          <w:trHeight w:val="396"/>
        </w:trPr>
        <w:tc>
          <w:tcPr>
            <w:tcW w:w="2441" w:type="dxa"/>
            <w:shd w:val="clear" w:color="auto" w:fill="E6E6E6"/>
            <w:vAlign w:val="center"/>
          </w:tcPr>
          <w:p w14:paraId="53FD2484" w14:textId="2674028E" w:rsidR="007E288A" w:rsidRPr="00C92091" w:rsidRDefault="00C92091" w:rsidP="00E83BAE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C92091">
              <w:rPr>
                <w:rFonts w:ascii="Calibri" w:hAnsi="Calibri" w:cs="Arial"/>
                <w:b/>
                <w:bCs/>
                <w:lang w:val="pt-PT"/>
              </w:rPr>
              <w:t>Título da Reunião</w:t>
            </w:r>
            <w:r w:rsidR="00E83BAE" w:rsidRPr="00C92091">
              <w:rPr>
                <w:rFonts w:ascii="Calibri" w:hAnsi="Calibri" w:cs="Arial"/>
                <w:b/>
                <w:bCs/>
                <w:lang w:val="pt-PT"/>
              </w:rPr>
              <w:t>:</w:t>
            </w:r>
          </w:p>
        </w:tc>
        <w:tc>
          <w:tcPr>
            <w:tcW w:w="2835" w:type="dxa"/>
            <w:vAlign w:val="center"/>
          </w:tcPr>
          <w:p w14:paraId="316EB126" w14:textId="7091072E" w:rsidR="007E288A" w:rsidRPr="00C92091" w:rsidRDefault="007E288A" w:rsidP="00901A13">
            <w:pPr>
              <w:snapToGrid w:val="0"/>
              <w:rPr>
                <w:rFonts w:ascii="Calibri" w:hAnsi="Calibri" w:cs="Arial"/>
                <w:bCs/>
                <w:lang w:val="pt-PT"/>
              </w:rPr>
            </w:pPr>
          </w:p>
        </w:tc>
        <w:tc>
          <w:tcPr>
            <w:tcW w:w="2237" w:type="dxa"/>
            <w:shd w:val="clear" w:color="auto" w:fill="E6E6E6"/>
            <w:vAlign w:val="center"/>
          </w:tcPr>
          <w:p w14:paraId="7E8EC66F" w14:textId="1F1B2505" w:rsidR="007E288A" w:rsidRPr="00C92091" w:rsidRDefault="00C92091" w:rsidP="007D581C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C92091">
              <w:rPr>
                <w:rFonts w:ascii="Calibri" w:hAnsi="Calibri" w:cs="Arial"/>
                <w:b/>
                <w:bCs/>
                <w:lang w:val="pt-PT"/>
              </w:rPr>
              <w:t>Data/Hora da Reunião</w:t>
            </w:r>
            <w:r w:rsidR="007E288A" w:rsidRPr="00C92091">
              <w:rPr>
                <w:rFonts w:ascii="Calibri" w:hAnsi="Calibri" w:cs="Arial"/>
                <w:b/>
                <w:bCs/>
                <w:lang w:val="pt-PT"/>
              </w:rPr>
              <w:t>:</w:t>
            </w:r>
          </w:p>
        </w:tc>
        <w:tc>
          <w:tcPr>
            <w:tcW w:w="2410" w:type="dxa"/>
            <w:vAlign w:val="center"/>
          </w:tcPr>
          <w:p w14:paraId="465F830A" w14:textId="77777777" w:rsidR="007E288A" w:rsidRPr="00C92091" w:rsidRDefault="007E288A" w:rsidP="00901A13">
            <w:pPr>
              <w:snapToGrid w:val="0"/>
              <w:rPr>
                <w:rFonts w:ascii="Calibri" w:hAnsi="Calibri" w:cs="Arial"/>
                <w:bCs/>
                <w:lang w:val="pt-PT"/>
              </w:rPr>
            </w:pPr>
          </w:p>
        </w:tc>
      </w:tr>
      <w:tr w:rsidR="007E288A" w:rsidRPr="00C92091" w14:paraId="1887FC89" w14:textId="77777777" w:rsidTr="00C92091">
        <w:trPr>
          <w:trHeight w:val="396"/>
        </w:trPr>
        <w:tc>
          <w:tcPr>
            <w:tcW w:w="2441" w:type="dxa"/>
            <w:shd w:val="clear" w:color="auto" w:fill="E6E6E6"/>
            <w:vAlign w:val="center"/>
          </w:tcPr>
          <w:p w14:paraId="12CA1D6D" w14:textId="4B8ED275" w:rsidR="007E288A" w:rsidRPr="00C92091" w:rsidRDefault="00C92091" w:rsidP="007D581C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C92091">
              <w:rPr>
                <w:rFonts w:ascii="Calibri" w:hAnsi="Calibri" w:cs="Arial"/>
                <w:b/>
                <w:bCs/>
                <w:lang w:val="pt-PT"/>
              </w:rPr>
              <w:t>Tipo de Reunião</w:t>
            </w:r>
            <w:r w:rsidR="007E288A" w:rsidRPr="00C92091">
              <w:rPr>
                <w:rFonts w:ascii="Calibri" w:hAnsi="Calibri" w:cs="Arial"/>
                <w:b/>
                <w:bCs/>
                <w:lang w:val="pt-PT"/>
              </w:rPr>
              <w:t>:</w:t>
            </w:r>
          </w:p>
        </w:tc>
        <w:tc>
          <w:tcPr>
            <w:tcW w:w="2835" w:type="dxa"/>
            <w:vAlign w:val="center"/>
          </w:tcPr>
          <w:p w14:paraId="6ED78BA1" w14:textId="77777777" w:rsidR="007E288A" w:rsidRPr="00C92091" w:rsidRDefault="007E288A" w:rsidP="00901A13">
            <w:pPr>
              <w:snapToGrid w:val="0"/>
              <w:rPr>
                <w:rFonts w:ascii="Calibri" w:hAnsi="Calibri" w:cs="Arial"/>
                <w:bCs/>
                <w:lang w:val="pt-PT"/>
              </w:rPr>
            </w:pPr>
          </w:p>
        </w:tc>
        <w:tc>
          <w:tcPr>
            <w:tcW w:w="2237" w:type="dxa"/>
            <w:shd w:val="clear" w:color="auto" w:fill="E6E6E6"/>
            <w:vAlign w:val="center"/>
          </w:tcPr>
          <w:p w14:paraId="5E147FB2" w14:textId="7AFFBC15" w:rsidR="007E288A" w:rsidRPr="00C92091" w:rsidRDefault="007E288A" w:rsidP="007D581C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C92091">
              <w:rPr>
                <w:rFonts w:ascii="Calibri" w:hAnsi="Calibri" w:cs="Arial"/>
                <w:b/>
                <w:bCs/>
                <w:lang w:val="pt-PT"/>
              </w:rPr>
              <w:t>Loca</w:t>
            </w:r>
            <w:r w:rsidR="00C92091" w:rsidRPr="00C92091">
              <w:rPr>
                <w:rFonts w:ascii="Calibri" w:hAnsi="Calibri" w:cs="Arial"/>
                <w:b/>
                <w:bCs/>
                <w:lang w:val="pt-PT"/>
              </w:rPr>
              <w:t>l da Reunião</w:t>
            </w:r>
            <w:r w:rsidRPr="00C92091">
              <w:rPr>
                <w:rFonts w:ascii="Calibri" w:hAnsi="Calibri" w:cs="Arial"/>
                <w:b/>
                <w:bCs/>
                <w:lang w:val="pt-PT"/>
              </w:rPr>
              <w:t>:</w:t>
            </w:r>
          </w:p>
        </w:tc>
        <w:tc>
          <w:tcPr>
            <w:tcW w:w="2410" w:type="dxa"/>
            <w:vAlign w:val="center"/>
          </w:tcPr>
          <w:p w14:paraId="5373B232" w14:textId="77777777" w:rsidR="007E288A" w:rsidRPr="00C92091" w:rsidRDefault="007E288A" w:rsidP="00901A13">
            <w:pPr>
              <w:snapToGrid w:val="0"/>
              <w:rPr>
                <w:rFonts w:ascii="Calibri" w:hAnsi="Calibri" w:cs="Arial"/>
                <w:bCs/>
                <w:sz w:val="18"/>
                <w:szCs w:val="18"/>
                <w:lang w:val="pt-PT"/>
              </w:rPr>
            </w:pPr>
          </w:p>
        </w:tc>
      </w:tr>
      <w:tr w:rsidR="007E288A" w:rsidRPr="00C92091" w14:paraId="6D4377C2" w14:textId="77777777" w:rsidTr="00C92091">
        <w:trPr>
          <w:trHeight w:val="432"/>
        </w:trPr>
        <w:tc>
          <w:tcPr>
            <w:tcW w:w="2441" w:type="dxa"/>
            <w:shd w:val="clear" w:color="auto" w:fill="E6E6E6"/>
            <w:vAlign w:val="center"/>
          </w:tcPr>
          <w:p w14:paraId="33EFDB7A" w14:textId="0DE82469" w:rsidR="007E288A" w:rsidRPr="00C92091" w:rsidRDefault="007E288A" w:rsidP="007D581C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C92091">
              <w:rPr>
                <w:rFonts w:ascii="Calibri" w:hAnsi="Calibri" w:cs="Arial"/>
                <w:b/>
                <w:bCs/>
                <w:lang w:val="pt-PT"/>
              </w:rPr>
              <w:t>Coord</w:t>
            </w:r>
            <w:r w:rsidR="00C92091" w:rsidRPr="00C92091">
              <w:rPr>
                <w:rFonts w:ascii="Calibri" w:hAnsi="Calibri" w:cs="Arial"/>
                <w:b/>
                <w:bCs/>
                <w:lang w:val="pt-PT"/>
              </w:rPr>
              <w:t>e</w:t>
            </w:r>
            <w:r w:rsidRPr="00C92091">
              <w:rPr>
                <w:rFonts w:ascii="Calibri" w:hAnsi="Calibri" w:cs="Arial"/>
                <w:b/>
                <w:bCs/>
                <w:lang w:val="pt-PT"/>
              </w:rPr>
              <w:t>na</w:t>
            </w:r>
            <w:r w:rsidR="00C92091" w:rsidRPr="00C92091">
              <w:rPr>
                <w:rFonts w:ascii="Calibri" w:hAnsi="Calibri" w:cs="Arial"/>
                <w:b/>
                <w:bCs/>
                <w:lang w:val="pt-PT"/>
              </w:rPr>
              <w:t>d</w:t>
            </w:r>
            <w:r w:rsidRPr="00C92091">
              <w:rPr>
                <w:rFonts w:ascii="Calibri" w:hAnsi="Calibri" w:cs="Arial"/>
                <w:b/>
                <w:bCs/>
                <w:lang w:val="pt-PT"/>
              </w:rPr>
              <w:t>or</w:t>
            </w:r>
            <w:r w:rsidR="00C92091" w:rsidRPr="00C92091">
              <w:rPr>
                <w:rFonts w:ascii="Calibri" w:hAnsi="Calibri" w:cs="Arial"/>
                <w:b/>
                <w:bCs/>
                <w:lang w:val="pt-PT"/>
              </w:rPr>
              <w:t xml:space="preserve"> da Reunião</w:t>
            </w:r>
            <w:r w:rsidRPr="00C92091">
              <w:rPr>
                <w:rFonts w:ascii="Calibri" w:hAnsi="Calibri" w:cs="Arial"/>
                <w:b/>
                <w:bCs/>
                <w:lang w:val="pt-PT"/>
              </w:rPr>
              <w:t>:</w:t>
            </w:r>
          </w:p>
        </w:tc>
        <w:tc>
          <w:tcPr>
            <w:tcW w:w="2835" w:type="dxa"/>
            <w:vAlign w:val="center"/>
          </w:tcPr>
          <w:p w14:paraId="13C3AAA5" w14:textId="77777777" w:rsidR="007E288A" w:rsidRPr="00C92091" w:rsidRDefault="007E288A" w:rsidP="00901A13">
            <w:pPr>
              <w:snapToGrid w:val="0"/>
              <w:rPr>
                <w:rFonts w:ascii="Calibri" w:hAnsi="Calibri" w:cs="Arial"/>
                <w:bCs/>
                <w:lang w:val="pt-PT"/>
              </w:rPr>
            </w:pPr>
          </w:p>
        </w:tc>
        <w:tc>
          <w:tcPr>
            <w:tcW w:w="2237" w:type="dxa"/>
            <w:shd w:val="clear" w:color="auto" w:fill="E6E6E6"/>
            <w:vAlign w:val="center"/>
          </w:tcPr>
          <w:p w14:paraId="54762ED1" w14:textId="3C89903A" w:rsidR="007E288A" w:rsidRPr="00C92091" w:rsidRDefault="00C92091" w:rsidP="007D581C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C92091">
              <w:rPr>
                <w:rFonts w:ascii="Calibri" w:hAnsi="Calibri" w:cs="Arial"/>
                <w:b/>
                <w:bCs/>
                <w:lang w:val="pt-PT"/>
              </w:rPr>
              <w:t>Data de Emissão</w:t>
            </w:r>
            <w:r w:rsidR="007E288A" w:rsidRPr="00C92091">
              <w:rPr>
                <w:rFonts w:ascii="Calibri" w:hAnsi="Calibri" w:cs="Arial"/>
                <w:b/>
                <w:bCs/>
                <w:lang w:val="pt-PT"/>
              </w:rPr>
              <w:t>:</w:t>
            </w:r>
          </w:p>
        </w:tc>
        <w:tc>
          <w:tcPr>
            <w:tcW w:w="2410" w:type="dxa"/>
            <w:vAlign w:val="center"/>
          </w:tcPr>
          <w:p w14:paraId="54EEEE94" w14:textId="77777777" w:rsidR="007E288A" w:rsidRPr="00C92091" w:rsidRDefault="007E288A" w:rsidP="00901A13">
            <w:pPr>
              <w:snapToGrid w:val="0"/>
              <w:rPr>
                <w:rFonts w:ascii="Calibri" w:hAnsi="Calibri" w:cs="Arial"/>
                <w:bCs/>
                <w:lang w:val="pt-PT"/>
              </w:rPr>
            </w:pPr>
          </w:p>
        </w:tc>
      </w:tr>
    </w:tbl>
    <w:p w14:paraId="50563F11" w14:textId="77777777" w:rsidR="004F18BE" w:rsidRPr="00C92091" w:rsidRDefault="004F18BE" w:rsidP="004F18BE">
      <w:pPr>
        <w:rPr>
          <w:rFonts w:ascii="Calibri" w:hAnsi="Calibri" w:cs="Calibri"/>
          <w:sz w:val="22"/>
          <w:lang w:val="pt-PT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36"/>
        <w:gridCol w:w="992"/>
        <w:gridCol w:w="4961"/>
      </w:tblGrid>
      <w:tr w:rsidR="009671FC" w:rsidRPr="00C92091" w14:paraId="4046AEE0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7BE571B" w14:textId="1ACE6212" w:rsidR="009671FC" w:rsidRPr="00C92091" w:rsidRDefault="00C92091" w:rsidP="009671FC">
            <w:pPr>
              <w:rPr>
                <w:rFonts w:ascii="Calibri" w:hAnsi="Calibri" w:cs="Calibri"/>
                <w:b/>
                <w:sz w:val="22"/>
                <w:lang w:val="pt-PT"/>
              </w:rPr>
            </w:pPr>
            <w:r w:rsidRPr="00C92091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 xml:space="preserve">Nome do </w:t>
            </w:r>
            <w:r w:rsidR="00635A08" w:rsidRPr="00C92091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>Participant</w:t>
            </w:r>
            <w:r w:rsidRPr="00C92091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>e</w:t>
            </w:r>
            <w:r w:rsidR="00A511A9" w:rsidRPr="00C92091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 xml:space="preserve"> </w:t>
            </w:r>
            <w:r w:rsidR="00A511A9" w:rsidRPr="00C92091">
              <w:rPr>
                <w:rFonts w:ascii="Calibri" w:hAnsi="Calibri" w:cs="Calibri"/>
                <w:bCs/>
                <w:i/>
                <w:color w:val="000000"/>
                <w:sz w:val="22"/>
                <w:lang w:val="pt-PT"/>
              </w:rPr>
              <w:t>(</w:t>
            </w:r>
            <w:r w:rsidRPr="00C92091">
              <w:rPr>
                <w:rFonts w:ascii="Calibri" w:hAnsi="Calibri" w:cs="Calibri"/>
                <w:bCs/>
                <w:i/>
                <w:color w:val="000000"/>
                <w:sz w:val="22"/>
                <w:lang w:val="pt-PT"/>
              </w:rPr>
              <w:t>convidado</w:t>
            </w:r>
            <w:r w:rsidR="00A511A9" w:rsidRPr="00C92091">
              <w:rPr>
                <w:rFonts w:ascii="Calibri" w:hAnsi="Calibri" w:cs="Calibri"/>
                <w:bCs/>
                <w:i/>
                <w:color w:val="000000"/>
                <w:sz w:val="22"/>
                <w:lang w:val="pt-PT"/>
              </w:rPr>
              <w:t>)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C2057CF" w14:textId="1C36CEDF" w:rsidR="009671FC" w:rsidRPr="00C92091" w:rsidRDefault="009671FC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  <w:r w:rsidRPr="00C92091">
              <w:rPr>
                <w:rFonts w:ascii="Calibri" w:hAnsi="Calibri" w:cs="Calibri"/>
                <w:b/>
                <w:szCs w:val="18"/>
                <w:lang w:val="pt-PT"/>
              </w:rPr>
              <w:t>Ini</w:t>
            </w:r>
            <w:r w:rsidR="00C92091" w:rsidRPr="00C92091">
              <w:rPr>
                <w:rFonts w:ascii="Calibri" w:hAnsi="Calibri" w:cs="Calibri"/>
                <w:b/>
                <w:szCs w:val="18"/>
                <w:lang w:val="pt-PT"/>
              </w:rPr>
              <w:t>ciais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FD59875" w14:textId="5AF3F393" w:rsidR="009671FC" w:rsidRPr="00C92091" w:rsidRDefault="004F18BE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  <w:r w:rsidRPr="00C92091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>Organi</w:t>
            </w:r>
            <w:r w:rsidR="00C92091" w:rsidRPr="00C92091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>z</w:t>
            </w:r>
            <w:r w:rsidRPr="00C92091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>a</w:t>
            </w:r>
            <w:r w:rsidR="00C92091" w:rsidRPr="00C92091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>ção</w:t>
            </w:r>
            <w:r w:rsidRPr="00C92091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>/Email</w:t>
            </w:r>
          </w:p>
        </w:tc>
      </w:tr>
      <w:tr w:rsidR="009671FC" w:rsidRPr="00C92091" w14:paraId="54848BD9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AF9047" w14:textId="77777777" w:rsidR="009671FC" w:rsidRPr="00C92091" w:rsidRDefault="009671FC" w:rsidP="009671FC">
            <w:pPr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3EE9E1" w14:textId="77777777" w:rsidR="009671FC" w:rsidRPr="00C92091" w:rsidRDefault="009671FC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F40C5" w14:textId="77777777" w:rsidR="009671FC" w:rsidRPr="00C92091" w:rsidRDefault="009671FC" w:rsidP="009671FC">
            <w:pPr>
              <w:rPr>
                <w:rFonts w:ascii="Calibri" w:hAnsi="Calibri" w:cs="Calibri"/>
                <w:szCs w:val="18"/>
                <w:lang w:val="pt-PT"/>
              </w:rPr>
            </w:pPr>
          </w:p>
        </w:tc>
      </w:tr>
      <w:tr w:rsidR="009671FC" w:rsidRPr="00C92091" w14:paraId="1BC1B74C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5EC34" w14:textId="77777777" w:rsidR="009671FC" w:rsidRPr="00C92091" w:rsidRDefault="009671FC" w:rsidP="00635A08">
            <w:pPr>
              <w:rPr>
                <w:rFonts w:ascii="Calibri" w:eastAsia="MS Mincho" w:hAnsi="Calibri" w:cs="Calibri"/>
                <w:color w:val="1F497D"/>
                <w:kern w:val="0"/>
                <w:sz w:val="24"/>
                <w:szCs w:val="22"/>
                <w:lang w:val="pt-PT" w:eastAsia="ja-JP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38812" w14:textId="77777777" w:rsidR="009671FC" w:rsidRPr="00C92091" w:rsidRDefault="009671FC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37D3B5" w14:textId="77777777" w:rsidR="009671FC" w:rsidRPr="00C92091" w:rsidRDefault="009671FC" w:rsidP="009671FC">
            <w:pPr>
              <w:rPr>
                <w:rFonts w:ascii="Calibri" w:hAnsi="Calibri" w:cs="Calibri"/>
                <w:szCs w:val="18"/>
                <w:lang w:val="pt-PT"/>
              </w:rPr>
            </w:pPr>
          </w:p>
        </w:tc>
      </w:tr>
      <w:tr w:rsidR="009671FC" w:rsidRPr="00C92091" w14:paraId="2F02DBBF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A1B1DA" w14:textId="77777777" w:rsidR="009671FC" w:rsidRPr="00C92091" w:rsidRDefault="009671FC" w:rsidP="009671FC">
            <w:pPr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0F0D4" w14:textId="77777777" w:rsidR="009671FC" w:rsidRPr="00C92091" w:rsidRDefault="009671FC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93DFF0" w14:textId="77777777" w:rsidR="009671FC" w:rsidRPr="00C92091" w:rsidRDefault="009671FC" w:rsidP="009671FC">
            <w:pPr>
              <w:rPr>
                <w:rFonts w:ascii="Calibri" w:hAnsi="Calibri" w:cs="Calibri"/>
                <w:szCs w:val="18"/>
                <w:lang w:val="pt-PT"/>
              </w:rPr>
            </w:pPr>
          </w:p>
        </w:tc>
      </w:tr>
      <w:tr w:rsidR="009671FC" w:rsidRPr="00C92091" w14:paraId="7C08E06A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B4F4E6" w14:textId="77777777" w:rsidR="00635A08" w:rsidRPr="00C92091" w:rsidRDefault="00635A08" w:rsidP="009671FC">
            <w:pPr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3CC1D" w14:textId="77777777" w:rsidR="009671FC" w:rsidRPr="00C92091" w:rsidRDefault="009671FC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A1C9F" w14:textId="77777777" w:rsidR="009671FC" w:rsidRPr="00C92091" w:rsidRDefault="009671FC" w:rsidP="009671FC">
            <w:pPr>
              <w:rPr>
                <w:rFonts w:ascii="Calibri" w:hAnsi="Calibri" w:cs="Calibri"/>
                <w:szCs w:val="18"/>
                <w:lang w:val="pt-PT"/>
              </w:rPr>
            </w:pPr>
          </w:p>
        </w:tc>
      </w:tr>
      <w:tr w:rsidR="00A0753F" w:rsidRPr="00C92091" w14:paraId="2CD0C3C4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64ED8" w14:textId="77777777" w:rsidR="00A0753F" w:rsidRPr="00C92091" w:rsidRDefault="00A0753F" w:rsidP="00B27204">
            <w:pPr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5BBCEA" w14:textId="77777777" w:rsidR="00A0753F" w:rsidRPr="00C92091" w:rsidRDefault="00A0753F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B2E01" w14:textId="77777777" w:rsidR="00A0753F" w:rsidRPr="00C92091" w:rsidRDefault="00A0753F" w:rsidP="00B27204">
            <w:pPr>
              <w:rPr>
                <w:rFonts w:ascii="Calibri" w:hAnsi="Calibri" w:cs="Calibri"/>
                <w:sz w:val="22"/>
                <w:lang w:val="pt-PT"/>
              </w:rPr>
            </w:pPr>
          </w:p>
        </w:tc>
      </w:tr>
      <w:tr w:rsidR="00A0753F" w:rsidRPr="00C92091" w14:paraId="204040F1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F30327" w14:textId="77777777" w:rsidR="00A0753F" w:rsidRPr="00C92091" w:rsidRDefault="00A0753F" w:rsidP="00B27204">
            <w:pPr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CDDEA" w14:textId="77777777" w:rsidR="00A0753F" w:rsidRPr="00C92091" w:rsidRDefault="00A0753F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A1F51" w14:textId="77777777" w:rsidR="00A0753F" w:rsidRPr="00C92091" w:rsidRDefault="00A0753F" w:rsidP="00B27204">
            <w:pPr>
              <w:rPr>
                <w:rFonts w:ascii="Calibri" w:hAnsi="Calibri" w:cs="Calibri"/>
                <w:sz w:val="22"/>
                <w:lang w:val="pt-PT"/>
              </w:rPr>
            </w:pPr>
          </w:p>
        </w:tc>
      </w:tr>
      <w:tr w:rsidR="00A0753F" w:rsidRPr="00C92091" w14:paraId="14CBB48A" w14:textId="77777777" w:rsidTr="00E6131D"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82136" w14:textId="77777777" w:rsidR="00A0753F" w:rsidRPr="00C92091" w:rsidRDefault="00A0753F" w:rsidP="00B27204">
            <w:pPr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EEEF48" w14:textId="77777777" w:rsidR="00A0753F" w:rsidRPr="00C92091" w:rsidRDefault="00A0753F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E6EC0" w14:textId="77777777" w:rsidR="00A0753F" w:rsidRPr="00C92091" w:rsidRDefault="00A0753F" w:rsidP="00B27204">
            <w:pPr>
              <w:rPr>
                <w:rFonts w:ascii="Calibri" w:hAnsi="Calibri" w:cs="Calibri"/>
                <w:szCs w:val="18"/>
                <w:lang w:val="pt-PT"/>
              </w:rPr>
            </w:pPr>
          </w:p>
        </w:tc>
      </w:tr>
    </w:tbl>
    <w:p w14:paraId="65D9BE1D" w14:textId="77777777" w:rsidR="009671FC" w:rsidRPr="00C92091" w:rsidRDefault="009671FC" w:rsidP="009671FC">
      <w:pPr>
        <w:rPr>
          <w:rFonts w:ascii="Calibri" w:hAnsi="Calibri" w:cs="Calibri"/>
          <w:sz w:val="22"/>
          <w:lang w:val="pt-PT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A511A9" w:rsidRPr="00C92091" w14:paraId="7C97834A" w14:textId="77777777" w:rsidTr="00E6131D">
        <w:trPr>
          <w:trHeight w:val="634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D5F5046" w14:textId="706849F3" w:rsidR="00A511A9" w:rsidRPr="00C92091" w:rsidRDefault="00C92091" w:rsidP="00A511A9">
            <w:pPr>
              <w:rPr>
                <w:rFonts w:ascii="Calibri" w:hAnsi="Calibri" w:cs="Calibri"/>
                <w:sz w:val="22"/>
                <w:lang w:val="pt-PT"/>
              </w:rPr>
            </w:pPr>
            <w:r w:rsidRPr="00C92091">
              <w:rPr>
                <w:rFonts w:ascii="Calibri" w:hAnsi="Calibri" w:cs="Calibri"/>
                <w:b/>
                <w:sz w:val="22"/>
                <w:lang w:val="pt-PT"/>
              </w:rPr>
              <w:t>Objetivos da Reunião</w:t>
            </w:r>
          </w:p>
        </w:tc>
      </w:tr>
      <w:tr w:rsidR="00A511A9" w:rsidRPr="00C92091" w14:paraId="704F261A" w14:textId="77777777" w:rsidTr="00E6131D">
        <w:trPr>
          <w:trHeight w:val="1470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94A372" w14:textId="77777777" w:rsidR="000E1EAF" w:rsidRPr="00C92091" w:rsidRDefault="000E1EAF" w:rsidP="00E6131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lang w:val="pt-PT"/>
              </w:rPr>
            </w:pPr>
          </w:p>
        </w:tc>
      </w:tr>
    </w:tbl>
    <w:p w14:paraId="27759D8C" w14:textId="77777777" w:rsidR="00A511A9" w:rsidRPr="00C92091" w:rsidRDefault="00A511A9" w:rsidP="009671FC">
      <w:pPr>
        <w:rPr>
          <w:rFonts w:ascii="Calibri" w:hAnsi="Calibri" w:cs="Calibri"/>
          <w:sz w:val="22"/>
          <w:lang w:val="pt-PT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912"/>
        <w:gridCol w:w="1241"/>
        <w:gridCol w:w="1736"/>
      </w:tblGrid>
      <w:tr w:rsidR="00456224" w:rsidRPr="00C92091" w14:paraId="671B955E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629BF20" w14:textId="06AF788B" w:rsidR="00456224" w:rsidRPr="00C92091" w:rsidRDefault="00C92091" w:rsidP="00881AC3">
            <w:pPr>
              <w:rPr>
                <w:rFonts w:ascii="Calibri" w:hAnsi="Calibri" w:cs="Calibri"/>
                <w:sz w:val="22"/>
                <w:lang w:val="pt-PT"/>
              </w:rPr>
            </w:pPr>
            <w:r w:rsidRPr="00C92091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 xml:space="preserve">Pontos da </w:t>
            </w:r>
            <w:r w:rsidR="00A511A9" w:rsidRPr="00C92091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 xml:space="preserve">Agenda </w:t>
            </w: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6A962276" w14:textId="22F104BE" w:rsidR="00456224" w:rsidRPr="00C92091" w:rsidRDefault="00C92091" w:rsidP="00E6131D">
            <w:pPr>
              <w:jc w:val="center"/>
              <w:rPr>
                <w:rFonts w:ascii="Calibri" w:hAnsi="Calibri" w:cs="Calibri"/>
                <w:b/>
                <w:sz w:val="22"/>
                <w:lang w:val="pt-PT"/>
              </w:rPr>
            </w:pPr>
            <w:r w:rsidRPr="00C92091">
              <w:rPr>
                <w:rFonts w:ascii="Calibri" w:hAnsi="Calibri" w:cs="Calibri"/>
                <w:b/>
                <w:sz w:val="22"/>
                <w:lang w:val="pt-PT"/>
              </w:rPr>
              <w:t>Tempo</w:t>
            </w: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CB50207" w14:textId="047BFDA2" w:rsidR="00456224" w:rsidRPr="00C92091" w:rsidRDefault="00C92091" w:rsidP="00E6131D">
            <w:pPr>
              <w:jc w:val="center"/>
              <w:rPr>
                <w:rFonts w:ascii="Calibri" w:hAnsi="Calibri" w:cs="Calibri"/>
                <w:b/>
                <w:sz w:val="22"/>
                <w:lang w:val="pt-PT"/>
              </w:rPr>
            </w:pPr>
            <w:r w:rsidRPr="00C92091">
              <w:rPr>
                <w:rFonts w:ascii="Calibri" w:hAnsi="Calibri" w:cs="Calibri"/>
                <w:b/>
                <w:sz w:val="22"/>
                <w:lang w:val="pt-PT"/>
              </w:rPr>
              <w:t>Dono</w:t>
            </w:r>
          </w:p>
        </w:tc>
      </w:tr>
      <w:tr w:rsidR="00456224" w:rsidRPr="00C92091" w14:paraId="0A4E018B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3E1449" w14:textId="77777777" w:rsidR="00456224" w:rsidRPr="00C92091" w:rsidRDefault="00456224" w:rsidP="004B1A85">
            <w:pPr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9D05E4" w14:textId="77777777" w:rsidR="00456224" w:rsidRPr="00C92091" w:rsidRDefault="00456224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F7DFB5" w14:textId="77777777" w:rsidR="00456224" w:rsidRPr="00C92091" w:rsidRDefault="00456224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</w:tr>
      <w:tr w:rsidR="00456224" w:rsidRPr="00C92091" w14:paraId="3F1B1504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DDC5A" w14:textId="77777777" w:rsidR="00456224" w:rsidRPr="00C92091" w:rsidRDefault="00456224" w:rsidP="004B1A85">
            <w:pPr>
              <w:spacing w:before="0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1B6500" w14:textId="77777777" w:rsidR="00456224" w:rsidRPr="00C92091" w:rsidRDefault="00456224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FE9807" w14:textId="77777777" w:rsidR="00456224" w:rsidRPr="00C92091" w:rsidRDefault="00456224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</w:tr>
      <w:tr w:rsidR="00456224" w:rsidRPr="00C92091" w14:paraId="7F686194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021771" w14:textId="77777777" w:rsidR="00456224" w:rsidRPr="00C92091" w:rsidRDefault="00456224" w:rsidP="004B1A85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A0D7D" w14:textId="77777777" w:rsidR="00456224" w:rsidRPr="00C92091" w:rsidRDefault="00456224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43A2B" w14:textId="77777777" w:rsidR="00456224" w:rsidRPr="00C92091" w:rsidRDefault="00456224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</w:tr>
      <w:tr w:rsidR="00456224" w:rsidRPr="00C92091" w14:paraId="76B7C537" w14:textId="77777777" w:rsidTr="00E6131D"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4626D" w14:textId="77777777" w:rsidR="00456224" w:rsidRPr="00C92091" w:rsidRDefault="00456224" w:rsidP="004B1A85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1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F0CC96" w14:textId="77777777" w:rsidR="00456224" w:rsidRPr="00C92091" w:rsidRDefault="00456224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  <w:tc>
          <w:tcPr>
            <w:tcW w:w="17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559EE" w14:textId="77777777" w:rsidR="00456224" w:rsidRPr="00C92091" w:rsidRDefault="00456224" w:rsidP="00E6131D">
            <w:pPr>
              <w:jc w:val="center"/>
              <w:rPr>
                <w:rFonts w:ascii="Calibri" w:hAnsi="Calibri" w:cs="Calibri"/>
                <w:sz w:val="22"/>
                <w:lang w:val="pt-PT"/>
              </w:rPr>
            </w:pPr>
          </w:p>
        </w:tc>
      </w:tr>
    </w:tbl>
    <w:p w14:paraId="0315D34F" w14:textId="77777777" w:rsidR="00DB5B49" w:rsidRPr="00C92091" w:rsidRDefault="00DB5B49" w:rsidP="00A511A9">
      <w:pPr>
        <w:rPr>
          <w:rFonts w:ascii="Calibri" w:hAnsi="Calibri" w:cs="Calibri"/>
          <w:sz w:val="22"/>
          <w:lang w:val="pt-PT"/>
        </w:rPr>
      </w:pPr>
      <w:bookmarkStart w:id="5" w:name="OLE_LINK1"/>
      <w:bookmarkStart w:id="6" w:name="OLE_LINK2"/>
      <w:bookmarkEnd w:id="5"/>
      <w:bookmarkEnd w:id="6"/>
    </w:p>
    <w:tbl>
      <w:tblPr>
        <w:tblW w:w="993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674"/>
      </w:tblGrid>
      <w:tr w:rsidR="000A08AF" w:rsidRPr="00C92091" w14:paraId="79262587" w14:textId="77777777" w:rsidTr="00DA6027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775828C8" w14:textId="2590DA96" w:rsidR="000A08AF" w:rsidRPr="00C92091" w:rsidRDefault="000A08AF">
            <w:pPr>
              <w:widowControl w:val="0"/>
              <w:rPr>
                <w:rFonts w:ascii="Calibri" w:hAnsi="Calibri"/>
                <w:b/>
                <w:color w:val="000000"/>
                <w:kern w:val="2"/>
                <w:sz w:val="22"/>
                <w:lang w:val="pt-PT"/>
              </w:rPr>
            </w:pPr>
            <w:r w:rsidRPr="00C92091">
              <w:rPr>
                <w:rFonts w:ascii="Calibri" w:hAnsi="Calibri"/>
                <w:b/>
                <w:color w:val="000000"/>
                <w:sz w:val="22"/>
                <w:lang w:val="pt-PT"/>
              </w:rPr>
              <w:t>Document</w:t>
            </w:r>
            <w:r w:rsidR="00607A5A" w:rsidRPr="00C92091">
              <w:rPr>
                <w:rFonts w:ascii="Calibri" w:hAnsi="Calibri"/>
                <w:b/>
                <w:color w:val="000000"/>
                <w:sz w:val="22"/>
                <w:lang w:val="pt-PT"/>
              </w:rPr>
              <w:t>o</w:t>
            </w:r>
            <w:r w:rsidR="008131A5" w:rsidRPr="00C92091">
              <w:rPr>
                <w:rFonts w:ascii="Calibri" w:hAnsi="Calibri"/>
                <w:b/>
                <w:color w:val="000000"/>
                <w:sz w:val="22"/>
                <w:lang w:val="pt-PT"/>
              </w:rPr>
              <w:t>s</w:t>
            </w:r>
            <w:r w:rsidR="00607A5A" w:rsidRPr="00C92091">
              <w:rPr>
                <w:rFonts w:ascii="Calibri" w:hAnsi="Calibri"/>
                <w:b/>
                <w:color w:val="000000"/>
                <w:sz w:val="22"/>
                <w:lang w:val="pt-PT"/>
              </w:rPr>
              <w:t xml:space="preserve"> Relacionados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0C216B83" w14:textId="4E461388" w:rsidR="000A08AF" w:rsidRPr="00C92091" w:rsidRDefault="000A08AF">
            <w:pPr>
              <w:widowControl w:val="0"/>
              <w:rPr>
                <w:rFonts w:ascii="Calibri" w:hAnsi="Calibri"/>
                <w:b/>
                <w:color w:val="000000"/>
                <w:kern w:val="2"/>
                <w:sz w:val="22"/>
                <w:lang w:val="pt-PT"/>
              </w:rPr>
            </w:pPr>
            <w:r w:rsidRPr="00C92091">
              <w:rPr>
                <w:rFonts w:ascii="Calibri" w:hAnsi="Calibri"/>
                <w:b/>
                <w:color w:val="000000"/>
                <w:sz w:val="22"/>
                <w:lang w:val="pt-PT"/>
              </w:rPr>
              <w:t>Loca</w:t>
            </w:r>
            <w:r w:rsidR="00607A5A" w:rsidRPr="00C92091">
              <w:rPr>
                <w:rFonts w:ascii="Calibri" w:hAnsi="Calibri"/>
                <w:b/>
                <w:color w:val="000000"/>
                <w:sz w:val="22"/>
                <w:lang w:val="pt-PT"/>
              </w:rPr>
              <w:t>lização</w:t>
            </w:r>
          </w:p>
        </w:tc>
      </w:tr>
      <w:tr w:rsidR="000A08AF" w:rsidRPr="00C92091" w14:paraId="42C7C098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7A9AF0" w14:textId="77777777" w:rsidR="000A08AF" w:rsidRPr="00C92091" w:rsidRDefault="000A08AF">
            <w:pPr>
              <w:widowControl w:val="0"/>
              <w:rPr>
                <w:rFonts w:ascii="Calibri" w:hAnsi="Calibri"/>
                <w:color w:val="000000"/>
                <w:kern w:val="2"/>
                <w:lang w:val="pt-PT"/>
              </w:rPr>
            </w:pPr>
            <w:r w:rsidRPr="00C92091">
              <w:rPr>
                <w:rFonts w:ascii="Calibri" w:hAnsi="Calibri"/>
                <w:color w:val="000000"/>
                <w:lang w:val="pt-PT"/>
              </w:rPr>
              <w:t>XYZ.doc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596BC6F" w14:textId="2FA54C9F" w:rsidR="000A08AF" w:rsidRPr="00C92091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  <w:lang w:val="pt-PT"/>
              </w:rPr>
            </w:pPr>
            <w:r w:rsidRPr="00C92091">
              <w:rPr>
                <w:rFonts w:ascii="Calibri" w:hAnsi="Calibri"/>
                <w:color w:val="002060"/>
                <w:u w:val="single"/>
                <w:lang w:val="pt-PT"/>
              </w:rPr>
              <w:t>U:\</w:t>
            </w:r>
            <w:r w:rsidR="00B37646" w:rsidRPr="00C92091">
              <w:rPr>
                <w:rFonts w:ascii="Calibri" w:hAnsi="Calibri"/>
                <w:color w:val="002060"/>
                <w:u w:val="single"/>
                <w:lang w:val="pt-PT"/>
              </w:rPr>
              <w:t>ProjectX</w:t>
            </w:r>
            <w:r w:rsidRPr="00C92091">
              <w:rPr>
                <w:rFonts w:ascii="Calibri" w:hAnsi="Calibri"/>
                <w:color w:val="002060"/>
                <w:u w:val="single"/>
                <w:lang w:val="pt-PT"/>
              </w:rPr>
              <w:t>\Documents\</w:t>
            </w:r>
          </w:p>
        </w:tc>
      </w:tr>
      <w:tr w:rsidR="000A08AF" w:rsidRPr="00C92091" w14:paraId="5DF74FF1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3471FF" w14:textId="77777777" w:rsidR="000A08AF" w:rsidRPr="00C92091" w:rsidRDefault="000A08AF">
            <w:pPr>
              <w:widowControl w:val="0"/>
              <w:rPr>
                <w:rFonts w:ascii="Calibri" w:hAnsi="Calibri"/>
                <w:color w:val="000000"/>
                <w:kern w:val="2"/>
                <w:lang w:val="pt-PT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05F0E4" w14:textId="77777777" w:rsidR="000A08AF" w:rsidRPr="00C92091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  <w:lang w:val="pt-PT"/>
              </w:rPr>
            </w:pPr>
          </w:p>
        </w:tc>
      </w:tr>
      <w:tr w:rsidR="000A08AF" w:rsidRPr="00C92091" w14:paraId="58E04EC9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2A6CA" w14:textId="77777777" w:rsidR="000A08AF" w:rsidRPr="00C92091" w:rsidRDefault="000A08AF">
            <w:pPr>
              <w:widowControl w:val="0"/>
              <w:rPr>
                <w:rFonts w:ascii="Calibri" w:hAnsi="Calibri"/>
                <w:color w:val="000000"/>
                <w:kern w:val="2"/>
                <w:lang w:val="pt-PT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859636" w14:textId="77777777" w:rsidR="000A08AF" w:rsidRPr="00C92091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  <w:lang w:val="pt-PT"/>
              </w:rPr>
            </w:pPr>
          </w:p>
        </w:tc>
      </w:tr>
      <w:tr w:rsidR="000A08AF" w:rsidRPr="00C92091" w14:paraId="2519387B" w14:textId="77777777" w:rsidTr="000A08AF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B6590" w14:textId="77777777" w:rsidR="000A08AF" w:rsidRPr="00C92091" w:rsidRDefault="000A08AF">
            <w:pPr>
              <w:widowControl w:val="0"/>
              <w:rPr>
                <w:rFonts w:ascii="Calibri" w:hAnsi="Calibri"/>
                <w:color w:val="000000"/>
                <w:kern w:val="2"/>
                <w:lang w:val="pt-PT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41868" w14:textId="77777777" w:rsidR="000A08AF" w:rsidRPr="00C92091" w:rsidRDefault="000A08AF">
            <w:pPr>
              <w:widowControl w:val="0"/>
              <w:rPr>
                <w:rFonts w:ascii="Calibri" w:hAnsi="Calibri"/>
                <w:color w:val="002060"/>
                <w:kern w:val="2"/>
                <w:u w:val="single"/>
                <w:lang w:val="pt-PT"/>
              </w:rPr>
            </w:pPr>
          </w:p>
        </w:tc>
      </w:tr>
    </w:tbl>
    <w:p w14:paraId="53989356" w14:textId="77777777" w:rsidR="000A08AF" w:rsidRPr="00C92091" w:rsidRDefault="000A08AF" w:rsidP="00A511A9">
      <w:pPr>
        <w:rPr>
          <w:rFonts w:ascii="Calibri" w:hAnsi="Calibri" w:cs="Calibri"/>
          <w:sz w:val="22"/>
          <w:lang w:val="pt-PT"/>
        </w:rPr>
      </w:pPr>
    </w:p>
    <w:p w14:paraId="1F591D1D" w14:textId="77777777" w:rsidR="000A08AF" w:rsidRPr="00C92091" w:rsidRDefault="000A08AF" w:rsidP="00A511A9">
      <w:pPr>
        <w:rPr>
          <w:rFonts w:ascii="Calibri" w:hAnsi="Calibri" w:cs="Calibri"/>
          <w:sz w:val="22"/>
          <w:lang w:val="pt-PT"/>
        </w:rPr>
      </w:pPr>
    </w:p>
    <w:p w14:paraId="38BEB754" w14:textId="77777777" w:rsidR="007625BD" w:rsidRPr="00C92091" w:rsidRDefault="007625BD" w:rsidP="00A511A9">
      <w:pPr>
        <w:rPr>
          <w:rFonts w:ascii="Calibri" w:hAnsi="Calibri" w:cs="Calibri"/>
          <w:sz w:val="22"/>
          <w:lang w:val="pt-PT"/>
        </w:rPr>
      </w:pPr>
    </w:p>
    <w:sectPr w:rsidR="007625BD" w:rsidRPr="00C92091" w:rsidSect="00AC706D">
      <w:headerReference w:type="default" r:id="rId12"/>
      <w:footerReference w:type="default" r:id="rId13"/>
      <w:footerReference w:type="first" r:id="rId14"/>
      <w:footnotePr>
        <w:pos w:val="beneathText"/>
      </w:footnotePr>
      <w:pgSz w:w="11905" w:h="16837"/>
      <w:pgMar w:top="1030" w:right="992" w:bottom="301" w:left="1247" w:header="709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03E96" w14:textId="77777777" w:rsidR="001F232F" w:rsidRDefault="001F232F">
      <w:r>
        <w:separator/>
      </w:r>
    </w:p>
  </w:endnote>
  <w:endnote w:type="continuationSeparator" w:id="0">
    <w:p w14:paraId="0B35464D" w14:textId="77777777" w:rsidR="001F232F" w:rsidRDefault="001F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34" w:type="dxa"/>
      <w:tblLayout w:type="fixed"/>
      <w:tblLook w:val="0000" w:firstRow="0" w:lastRow="0" w:firstColumn="0" w:lastColumn="0" w:noHBand="0" w:noVBand="0"/>
    </w:tblPr>
    <w:tblGrid>
      <w:gridCol w:w="3189"/>
      <w:gridCol w:w="4891"/>
      <w:gridCol w:w="1843"/>
    </w:tblGrid>
    <w:tr w:rsidR="00847930" w14:paraId="6EC02DF8" w14:textId="77777777">
      <w:tc>
        <w:tcPr>
          <w:tcW w:w="3189" w:type="dxa"/>
        </w:tcPr>
        <w:p w14:paraId="623A1EF9" w14:textId="77777777" w:rsidR="00847930" w:rsidRPr="008B795C" w:rsidRDefault="00847930" w:rsidP="003E46AA">
          <w:pPr>
            <w:spacing w:before="0" w:after="0" w:line="240" w:lineRule="atLeast"/>
            <w:rPr>
              <w:sz w:val="16"/>
              <w:szCs w:val="16"/>
              <w:lang w:val="en-US"/>
            </w:rPr>
          </w:pPr>
          <w:r w:rsidRPr="008B795C">
            <w:rPr>
              <w:sz w:val="16"/>
              <w:szCs w:val="16"/>
              <w:lang w:val="en-US"/>
            </w:rPr>
            <w:t>Meeting</w:t>
          </w:r>
          <w:r>
            <w:rPr>
              <w:sz w:val="16"/>
              <w:szCs w:val="16"/>
              <w:lang w:val="en-US"/>
            </w:rPr>
            <w:t xml:space="preserve"> Agenda</w:t>
          </w:r>
          <w:r w:rsidRPr="008B795C">
            <w:rPr>
              <w:sz w:val="16"/>
              <w:szCs w:val="16"/>
              <w:lang w:val="en-US"/>
            </w:rPr>
            <w:t>, v</w:t>
          </w:r>
          <w:r w:rsidRPr="008B795C">
            <w:rPr>
              <w:rFonts w:cs="Tahoma"/>
              <w:sz w:val="16"/>
              <w:szCs w:val="16"/>
            </w:rPr>
            <w:t>:1.1</w:t>
          </w:r>
        </w:p>
        <w:p w14:paraId="6AC32845" w14:textId="77777777" w:rsidR="00847930" w:rsidRPr="00A9735E" w:rsidRDefault="00847930" w:rsidP="003E46AA">
          <w:pPr>
            <w:pStyle w:val="Footer"/>
            <w:snapToGrid w:val="0"/>
            <w:rPr>
              <w:sz w:val="16"/>
              <w:szCs w:val="16"/>
            </w:rPr>
          </w:pPr>
        </w:p>
      </w:tc>
      <w:tc>
        <w:tcPr>
          <w:tcW w:w="4891" w:type="dxa"/>
        </w:tcPr>
        <w:p w14:paraId="5BECDBE5" w14:textId="77777777" w:rsidR="00847930" w:rsidRPr="00A9735E" w:rsidRDefault="00847930" w:rsidP="003E46AA">
          <w:pPr>
            <w:pStyle w:val="Footer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PM2-Meeting-Agenda_template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843" w:type="dxa"/>
        </w:tcPr>
        <w:p w14:paraId="28BCD18F" w14:textId="77777777" w:rsidR="00847930" w:rsidRDefault="00847930" w:rsidP="003E46AA">
          <w:pPr>
            <w:pStyle w:val="Footer"/>
            <w:snapToGrid w:val="0"/>
            <w:jc w:val="right"/>
          </w:pPr>
          <w:r w:rsidRPr="00A9735E">
            <w:rPr>
              <w:rStyle w:val="PageNumber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C706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 \*Arabic </w:instrText>
          </w:r>
          <w:r>
            <w:rPr>
              <w:sz w:val="16"/>
              <w:szCs w:val="16"/>
            </w:rPr>
            <w:fldChar w:fldCharType="separate"/>
          </w:r>
          <w:r w:rsidR="000A08A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DB066D2" w14:textId="77777777" w:rsidR="00847930" w:rsidRDefault="00847930" w:rsidP="00F9122F">
    <w:pPr>
      <w:pStyle w:val="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B928" w14:textId="02785C5B" w:rsidR="00847930" w:rsidRPr="008528FC" w:rsidRDefault="001C7D1E" w:rsidP="008528FC">
    <w:pPr>
      <w:pStyle w:val="FooterLine"/>
      <w:tabs>
        <w:tab w:val="clear" w:pos="8647"/>
        <w:tab w:val="left" w:pos="4253"/>
        <w:tab w:val="right" w:pos="9639"/>
      </w:tabs>
      <w:rPr>
        <w:rFonts w:ascii="Calibri" w:hAnsi="Calibri"/>
        <w:lang w:val="pt-PT"/>
      </w:rPr>
    </w:pPr>
    <w:r w:rsidRPr="008528FC">
      <w:rPr>
        <w:rFonts w:ascii="Calibri" w:hAnsi="Calibri" w:cs="Calibri"/>
        <w:color w:val="000000"/>
        <w:szCs w:val="16"/>
        <w:lang w:val="pt-PT"/>
      </w:rPr>
      <w:t>Dat</w:t>
    </w:r>
    <w:r w:rsidR="008528FC" w:rsidRPr="008528FC">
      <w:rPr>
        <w:rFonts w:ascii="Calibri" w:hAnsi="Calibri" w:cs="Calibri"/>
        <w:color w:val="000000"/>
        <w:szCs w:val="16"/>
        <w:lang w:val="pt-PT"/>
      </w:rPr>
      <w:t>a</w:t>
    </w:r>
    <w:r w:rsidRPr="008528FC">
      <w:rPr>
        <w:rFonts w:ascii="Calibri" w:hAnsi="Calibri" w:cs="Calibri"/>
        <w:color w:val="000000"/>
        <w:szCs w:val="16"/>
        <w:lang w:val="pt-PT"/>
      </w:rPr>
      <w:t xml:space="preserve">: </w:t>
    </w:r>
    <w:r w:rsidRPr="00CB7EC5">
      <w:rPr>
        <w:rFonts w:ascii="Calibri" w:hAnsi="Calibri"/>
        <w:color w:val="C00000"/>
        <w:lang w:val="pt-PT"/>
      </w:rPr>
      <w:t>&lt;Dat</w:t>
    </w:r>
    <w:r w:rsidR="008528FC" w:rsidRPr="00CB7EC5">
      <w:rPr>
        <w:rFonts w:ascii="Calibri" w:hAnsi="Calibri"/>
        <w:color w:val="C00000"/>
        <w:lang w:val="pt-PT"/>
      </w:rPr>
      <w:t>a</w:t>
    </w:r>
    <w:r w:rsidRPr="00CB7EC5">
      <w:rPr>
        <w:rFonts w:ascii="Calibri" w:hAnsi="Calibri"/>
        <w:color w:val="C00000"/>
        <w:lang w:val="pt-PT"/>
      </w:rPr>
      <w:t>&gt;</w:t>
    </w:r>
    <w:r w:rsidRPr="008528FC">
      <w:rPr>
        <w:rFonts w:ascii="Calibri" w:hAnsi="Calibri" w:cs="Calibri"/>
        <w:bCs/>
        <w:color w:val="1B6FB5"/>
        <w:lang w:val="pt-PT"/>
      </w:rPr>
      <w:t xml:space="preserve">                                     </w:t>
    </w:r>
    <w:r w:rsidR="00022342" w:rsidRPr="008528FC">
      <w:rPr>
        <w:rFonts w:ascii="Calibri" w:hAnsi="Calibri" w:cs="Calibri"/>
        <w:bCs/>
        <w:color w:val="1B6FB5"/>
        <w:lang w:val="pt-PT"/>
      </w:rPr>
      <w:t xml:space="preserve">                                                 </w:t>
    </w:r>
    <w:r w:rsidRPr="008528FC">
      <w:rPr>
        <w:rFonts w:ascii="Calibri" w:hAnsi="Calibri" w:cs="Calibri"/>
        <w:bCs/>
        <w:color w:val="1B6FB5"/>
        <w:lang w:val="pt-PT"/>
      </w:rPr>
      <w:t xml:space="preserve">    </w:t>
    </w:r>
    <w:r w:rsidR="00022342" w:rsidRPr="00D44610">
      <w:rPr>
        <w:rStyle w:val="PageNumber"/>
        <w:rFonts w:ascii="Calibri" w:hAnsi="Calibri"/>
      </w:rPr>
      <w:fldChar w:fldCharType="begin"/>
    </w:r>
    <w:r w:rsidR="00022342" w:rsidRPr="008528FC">
      <w:rPr>
        <w:rStyle w:val="PageNumber"/>
        <w:rFonts w:ascii="Calibri" w:hAnsi="Calibri"/>
        <w:lang w:val="pt-PT"/>
      </w:rPr>
      <w:instrText xml:space="preserve"> PAGE </w:instrText>
    </w:r>
    <w:r w:rsidR="00022342" w:rsidRPr="00D44610">
      <w:rPr>
        <w:rStyle w:val="PageNumber"/>
        <w:rFonts w:ascii="Calibri" w:hAnsi="Calibri"/>
      </w:rPr>
      <w:fldChar w:fldCharType="separate"/>
    </w:r>
    <w:r w:rsidR="00E83BAE" w:rsidRPr="008528FC">
      <w:rPr>
        <w:rStyle w:val="PageNumber"/>
        <w:rFonts w:ascii="Calibri" w:hAnsi="Calibri"/>
        <w:noProof/>
        <w:lang w:val="pt-PT"/>
      </w:rPr>
      <w:t>1</w:t>
    </w:r>
    <w:r w:rsidR="00022342" w:rsidRPr="00D44610">
      <w:rPr>
        <w:rStyle w:val="PageNumber"/>
        <w:rFonts w:ascii="Calibri" w:hAnsi="Calibri"/>
      </w:rPr>
      <w:fldChar w:fldCharType="end"/>
    </w:r>
    <w:r w:rsidR="00022342" w:rsidRPr="008528FC">
      <w:rPr>
        <w:rStyle w:val="PageNumber"/>
        <w:rFonts w:ascii="Calibri" w:hAnsi="Calibri"/>
        <w:lang w:val="pt-PT"/>
      </w:rPr>
      <w:t xml:space="preserve"> / </w:t>
    </w:r>
    <w:r w:rsidR="00022342" w:rsidRPr="00D44610">
      <w:rPr>
        <w:rStyle w:val="PageNumber"/>
        <w:rFonts w:ascii="Calibri" w:hAnsi="Calibri"/>
        <w:snapToGrid w:val="0"/>
      </w:rPr>
      <w:fldChar w:fldCharType="begin"/>
    </w:r>
    <w:r w:rsidR="00022342" w:rsidRPr="008528FC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="00022342" w:rsidRPr="00D44610">
      <w:rPr>
        <w:rStyle w:val="PageNumber"/>
        <w:rFonts w:ascii="Calibri" w:hAnsi="Calibri"/>
        <w:snapToGrid w:val="0"/>
      </w:rPr>
      <w:fldChar w:fldCharType="separate"/>
    </w:r>
    <w:r w:rsidR="00E83BAE" w:rsidRPr="008528FC">
      <w:rPr>
        <w:rStyle w:val="PageNumber"/>
        <w:rFonts w:ascii="Calibri" w:hAnsi="Calibri"/>
        <w:noProof/>
        <w:snapToGrid w:val="0"/>
        <w:lang w:val="pt-PT"/>
      </w:rPr>
      <w:t>1</w:t>
    </w:r>
    <w:r w:rsidR="00022342" w:rsidRPr="00D44610">
      <w:rPr>
        <w:rStyle w:val="PageNumber"/>
        <w:rFonts w:ascii="Calibri" w:hAnsi="Calibri"/>
        <w:snapToGrid w:val="0"/>
      </w:rPr>
      <w:fldChar w:fldCharType="end"/>
    </w:r>
    <w:r w:rsidR="00022342" w:rsidRPr="008528FC">
      <w:rPr>
        <w:rFonts w:ascii="Calibri" w:hAnsi="Calibri" w:cs="Calibri"/>
        <w:bCs/>
        <w:color w:val="1B6FB5"/>
        <w:lang w:val="pt-PT"/>
      </w:rPr>
      <w:tab/>
    </w:r>
    <w:r w:rsidR="008528FC" w:rsidRPr="008528FC">
      <w:rPr>
        <w:rFonts w:ascii="Calibri" w:hAnsi="Calibri" w:cs="Calibri"/>
        <w:bCs/>
        <w:lang w:val="pt-PT"/>
      </w:rPr>
      <w:t xml:space="preserve">Versão </w:t>
    </w:r>
    <w:r w:rsidR="00022342" w:rsidRPr="008528FC">
      <w:rPr>
        <w:rFonts w:ascii="Calibri" w:hAnsi="Calibri" w:cs="Calibri"/>
        <w:bCs/>
        <w:lang w:val="pt-PT"/>
      </w:rPr>
      <w:t>Doc.</w:t>
    </w:r>
    <w:r w:rsidRPr="008528FC">
      <w:rPr>
        <w:rFonts w:ascii="Calibri" w:hAnsi="Calibri" w:cs="Calibri"/>
        <w:color w:val="000000"/>
        <w:szCs w:val="16"/>
        <w:lang w:val="pt-PT"/>
      </w:rPr>
      <w:t>:</w:t>
    </w:r>
    <w:r w:rsidRPr="008528FC">
      <w:rPr>
        <w:rFonts w:ascii="Calibri" w:eastAsia="PMingLiU" w:hAnsi="Calibri" w:cs="Calibri"/>
        <w:color w:val="1B6FB5"/>
        <w:szCs w:val="16"/>
        <w:lang w:val="pt-PT"/>
      </w:rPr>
      <w:t xml:space="preserve"> </w:t>
    </w:r>
    <w:r w:rsidRPr="00CB7EC5">
      <w:rPr>
        <w:rFonts w:ascii="Calibri" w:hAnsi="Calibri"/>
        <w:color w:val="C00000"/>
        <w:lang w:val="pt-PT"/>
      </w:rPr>
      <w:t>&lt;Vers</w:t>
    </w:r>
    <w:r w:rsidR="008528FC" w:rsidRPr="00CB7EC5">
      <w:rPr>
        <w:rFonts w:ascii="Calibri" w:hAnsi="Calibri"/>
        <w:color w:val="C00000"/>
        <w:lang w:val="pt-PT"/>
      </w:rPr>
      <w:t>ão</w:t>
    </w:r>
    <w:r w:rsidRPr="00CB7EC5">
      <w:rPr>
        <w:rFonts w:ascii="Calibri" w:hAnsi="Calibri"/>
        <w:color w:val="C00000"/>
        <w:lang w:val="pt-PT"/>
      </w:rPr>
      <w:t>&gt;</w:t>
    </w:r>
    <w:r w:rsidRPr="008528FC">
      <w:rPr>
        <w:rFonts w:ascii="Calibri" w:eastAsia="PMingLiU" w:hAnsi="Calibri" w:cs="Calibri"/>
        <w:color w:val="1B6FB5"/>
        <w:szCs w:val="16"/>
        <w:lang w:val="pt-PT"/>
      </w:rPr>
      <w:t xml:space="preserve">  </w:t>
    </w:r>
    <w:r w:rsidRPr="008528FC">
      <w:rPr>
        <w:rStyle w:val="PageNumber"/>
        <w:rFonts w:ascii="Calibri" w:hAnsi="Calibri"/>
        <w:lang w:val="pt-PT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3500A" w14:textId="77777777" w:rsidR="001F232F" w:rsidRDefault="001F232F">
      <w:r>
        <w:separator/>
      </w:r>
    </w:p>
  </w:footnote>
  <w:footnote w:type="continuationSeparator" w:id="0">
    <w:p w14:paraId="76BE9A5E" w14:textId="77777777" w:rsidR="001F232F" w:rsidRDefault="001F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9434" w14:textId="412D31E8" w:rsidR="00847930" w:rsidRDefault="00B76616" w:rsidP="008B79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0" allowOverlap="1" wp14:anchorId="7EE5F4C0" wp14:editId="56EB6C46">
          <wp:simplePos x="0" y="0"/>
          <wp:positionH relativeFrom="column">
            <wp:posOffset>5491480</wp:posOffset>
          </wp:positionH>
          <wp:positionV relativeFrom="paragraph">
            <wp:posOffset>-31115</wp:posOffset>
          </wp:positionV>
          <wp:extent cx="977900" cy="266700"/>
          <wp:effectExtent l="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12CBF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6000B2"/>
    <w:multiLevelType w:val="multilevel"/>
    <w:tmpl w:val="69E8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50E28"/>
    <w:multiLevelType w:val="hybridMultilevel"/>
    <w:tmpl w:val="2DB017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60C10"/>
    <w:multiLevelType w:val="hybridMultilevel"/>
    <w:tmpl w:val="E58A6E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127E8"/>
    <w:multiLevelType w:val="hybridMultilevel"/>
    <w:tmpl w:val="69E851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23E88"/>
    <w:multiLevelType w:val="hybridMultilevel"/>
    <w:tmpl w:val="584486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F2"/>
    <w:rsid w:val="00022342"/>
    <w:rsid w:val="00075A79"/>
    <w:rsid w:val="000A08AF"/>
    <w:rsid w:val="000C0C40"/>
    <w:rsid w:val="000E1EAF"/>
    <w:rsid w:val="000F7166"/>
    <w:rsid w:val="00144225"/>
    <w:rsid w:val="001673F6"/>
    <w:rsid w:val="00194D8D"/>
    <w:rsid w:val="001C7D1E"/>
    <w:rsid w:val="001F232F"/>
    <w:rsid w:val="001F731A"/>
    <w:rsid w:val="002423F2"/>
    <w:rsid w:val="003A4026"/>
    <w:rsid w:val="003A65F2"/>
    <w:rsid w:val="003B472D"/>
    <w:rsid w:val="003E46AA"/>
    <w:rsid w:val="00456224"/>
    <w:rsid w:val="004B1A85"/>
    <w:rsid w:val="004E7249"/>
    <w:rsid w:val="004E783A"/>
    <w:rsid w:val="004F0096"/>
    <w:rsid w:val="004F18BE"/>
    <w:rsid w:val="005038E9"/>
    <w:rsid w:val="0050663B"/>
    <w:rsid w:val="005654C9"/>
    <w:rsid w:val="00594742"/>
    <w:rsid w:val="00607A5A"/>
    <w:rsid w:val="00635A08"/>
    <w:rsid w:val="006640C1"/>
    <w:rsid w:val="007558D2"/>
    <w:rsid w:val="007625BD"/>
    <w:rsid w:val="007D581C"/>
    <w:rsid w:val="007E288A"/>
    <w:rsid w:val="008131A5"/>
    <w:rsid w:val="00847930"/>
    <w:rsid w:val="008528FC"/>
    <w:rsid w:val="00881AC3"/>
    <w:rsid w:val="008A3298"/>
    <w:rsid w:val="008B795C"/>
    <w:rsid w:val="008C31FB"/>
    <w:rsid w:val="00901A13"/>
    <w:rsid w:val="00915711"/>
    <w:rsid w:val="009671FC"/>
    <w:rsid w:val="009C6EFD"/>
    <w:rsid w:val="009D22AC"/>
    <w:rsid w:val="009E3D1C"/>
    <w:rsid w:val="009F375D"/>
    <w:rsid w:val="00A0753F"/>
    <w:rsid w:val="00A24E87"/>
    <w:rsid w:val="00A511A9"/>
    <w:rsid w:val="00A763F7"/>
    <w:rsid w:val="00A9735E"/>
    <w:rsid w:val="00AC55CC"/>
    <w:rsid w:val="00AC706D"/>
    <w:rsid w:val="00B14884"/>
    <w:rsid w:val="00B158D3"/>
    <w:rsid w:val="00B27204"/>
    <w:rsid w:val="00B37646"/>
    <w:rsid w:val="00B76616"/>
    <w:rsid w:val="00BF301B"/>
    <w:rsid w:val="00C92091"/>
    <w:rsid w:val="00CB7EC5"/>
    <w:rsid w:val="00CE6AE3"/>
    <w:rsid w:val="00D54BDA"/>
    <w:rsid w:val="00D92A8C"/>
    <w:rsid w:val="00DA6027"/>
    <w:rsid w:val="00DB5B49"/>
    <w:rsid w:val="00DD719F"/>
    <w:rsid w:val="00DF19A2"/>
    <w:rsid w:val="00DF744E"/>
    <w:rsid w:val="00E119D1"/>
    <w:rsid w:val="00E46C60"/>
    <w:rsid w:val="00E6131D"/>
    <w:rsid w:val="00E70C23"/>
    <w:rsid w:val="00E83BAE"/>
    <w:rsid w:val="00EA4BE3"/>
    <w:rsid w:val="00F125E8"/>
    <w:rsid w:val="00F9122F"/>
    <w:rsid w:val="00FA573E"/>
    <w:rsid w:val="00FB1769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73776E"/>
  <w15:docId w15:val="{83A3A2F9-40DC-43B5-AF1E-CC062B0B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before="60" w:after="60"/>
    </w:pPr>
    <w:rPr>
      <w:rFonts w:ascii="Verdana" w:hAnsi="Verdana" w:cs="CG Times (W1)"/>
      <w:kern w:val="1"/>
      <w:lang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aliases w:val="Hyperlink - Header"/>
    <w:uiPriority w:val="99"/>
    <w:rPr>
      <w:color w:val="0000FF"/>
      <w:u w:val="single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a">
    <w:name w:val="Προεπιλεγμένη γραμματοσειρά"/>
  </w:style>
  <w:style w:type="character" w:styleId="CommentReference">
    <w:name w:val="annotation reference"/>
    <w:rPr>
      <w:sz w:val="16"/>
      <w:szCs w:val="16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pPr>
      <w:spacing w:before="0" w:after="120"/>
      <w:jc w:val="left"/>
    </w:pPr>
    <w:rPr>
      <w:rFonts w:ascii="Times New Roman" w:hAnsi="Times New Roman" w:cs="Tahoma"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Normal"/>
    <w:qFormat/>
    <w:pPr>
      <w:spacing w:before="480" w:after="240" w:line="480" w:lineRule="atLeast"/>
      <w:jc w:val="center"/>
    </w:pPr>
    <w:rPr>
      <w:rFonts w:ascii="Arial" w:hAnsi="Arial"/>
      <w:b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hAnsi="Courier New" w:cs="Courier New"/>
      <w:lang w:val="el-GR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rsid w:val="00DB5B49"/>
    <w:pPr>
      <w:suppressAutoHyphen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558D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character" w:styleId="PlaceholderText">
    <w:name w:val="Placeholder Text"/>
    <w:uiPriority w:val="99"/>
    <w:semiHidden/>
    <w:rsid w:val="007625BD"/>
  </w:style>
  <w:style w:type="paragraph" w:customStyle="1" w:styleId="FooterLine">
    <w:name w:val="FooterLine"/>
    <w:basedOn w:val="Footer"/>
    <w:next w:val="Footer"/>
    <w:rsid w:val="001C7D1E"/>
    <w:pPr>
      <w:pBdr>
        <w:top w:val="single" w:sz="4" w:space="1" w:color="auto"/>
      </w:pBdr>
      <w:tabs>
        <w:tab w:val="clear" w:pos="4153"/>
        <w:tab w:val="clear" w:pos="8306"/>
        <w:tab w:val="right" w:pos="8647"/>
      </w:tabs>
      <w:suppressAutoHyphens w:val="0"/>
      <w:spacing w:before="120" w:after="0"/>
    </w:pPr>
    <w:rPr>
      <w:rFonts w:ascii="Arial" w:hAnsi="Arial" w:cs="Times New Roman"/>
      <w:kern w:val="0"/>
      <w:sz w:val="16"/>
      <w:lang w:val="fi-FI" w:eastAsia="en-US"/>
    </w:rPr>
  </w:style>
  <w:style w:type="paragraph" w:customStyle="1" w:styleId="ZCom">
    <w:name w:val="Z_Com"/>
    <w:basedOn w:val="Normal"/>
    <w:next w:val="Normal"/>
    <w:rsid w:val="00CB7EC5"/>
    <w:pPr>
      <w:widowControl w:val="0"/>
      <w:suppressAutoHyphens w:val="0"/>
      <w:autoSpaceDE w:val="0"/>
      <w:autoSpaceDN w:val="0"/>
      <w:spacing w:before="0" w:after="0"/>
      <w:ind w:right="85"/>
      <w:jc w:val="both"/>
    </w:pPr>
    <w:rPr>
      <w:rFonts w:ascii="Arial" w:hAnsi="Arial" w:cs="Arial"/>
      <w:kern w:val="0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locked/>
    <w:rsid w:val="00CB7EC5"/>
    <w:rPr>
      <w:rFonts w:ascii="Verdana" w:hAnsi="Verdana" w:cs="CG Times (W1)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09B616AFC94E039CD6BE238BED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F789-AEE7-4BE3-804B-34D513BF9454}"/>
      </w:docPartPr>
      <w:docPartBody>
        <w:p w:rsidR="003660CA" w:rsidRDefault="00827F63" w:rsidP="00827F63">
          <w:pPr>
            <w:pStyle w:val="FE09B616AFC94E039CD6BE238BED9905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916F3AFA39E54175BA23B089EABD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7936-1CFA-42DF-BA5C-1CB1DDD6ABE7}"/>
      </w:docPartPr>
      <w:docPartBody>
        <w:p w:rsidR="00795A1F" w:rsidRDefault="00E3183C" w:rsidP="00E3183C">
          <w:pPr>
            <w:pStyle w:val="916F3AFA39E54175BA23B089EABDBBB8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A9AEAB0E50A64491855403349BD8C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F227-C53D-464A-9FF2-679EF9A689F6}"/>
      </w:docPartPr>
      <w:docPartBody>
        <w:p w:rsidR="00795A1F" w:rsidRDefault="00E3183C" w:rsidP="00E3183C">
          <w:pPr>
            <w:pStyle w:val="A9AEAB0E50A64491855403349BD8C4E7"/>
          </w:pPr>
          <w:r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63"/>
    <w:rsid w:val="002B7FCF"/>
    <w:rsid w:val="003660CA"/>
    <w:rsid w:val="00510599"/>
    <w:rsid w:val="00637BB1"/>
    <w:rsid w:val="00684B11"/>
    <w:rsid w:val="00795A1F"/>
    <w:rsid w:val="00827F63"/>
    <w:rsid w:val="00993E4C"/>
    <w:rsid w:val="00BA62A4"/>
    <w:rsid w:val="00C56347"/>
    <w:rsid w:val="00CB4C09"/>
    <w:rsid w:val="00D3176A"/>
    <w:rsid w:val="00D66886"/>
    <w:rsid w:val="00E3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3183C"/>
    <w:rPr>
      <w:color w:val="808080"/>
    </w:rPr>
  </w:style>
  <w:style w:type="paragraph" w:customStyle="1" w:styleId="FE09B616AFC94E039CD6BE238BED9905">
    <w:name w:val="FE09B616AFC94E039CD6BE238BED9905"/>
    <w:rsid w:val="00827F63"/>
  </w:style>
  <w:style w:type="paragraph" w:customStyle="1" w:styleId="916F3AFA39E54175BA23B089EABDBBB8">
    <w:name w:val="916F3AFA39E54175BA23B089EABDBBB8"/>
    <w:rsid w:val="00E3183C"/>
    <w:pPr>
      <w:spacing w:after="160" w:line="259" w:lineRule="auto"/>
    </w:pPr>
    <w:rPr>
      <w:lang w:val="en-US" w:eastAsia="en-US"/>
    </w:rPr>
  </w:style>
  <w:style w:type="paragraph" w:customStyle="1" w:styleId="A9AEAB0E50A64491855403349BD8C4E7">
    <w:name w:val="A9AEAB0E50A64491855403349BD8C4E7"/>
    <w:rsid w:val="00E3183C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OpenPM² Template v1.0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FFA3E5-07A8-4346-ABB2-FC29B8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PM² - DIGIT European Commission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&lt;Nome do Projeto&gt;</dc:subject>
  <dc:creator>COEPM²</dc:creator>
  <cp:keywords>OpenPM² Templates</cp:keywords>
  <dc:description/>
  <cp:lastModifiedBy>José Ferreira</cp:lastModifiedBy>
  <cp:revision>4</cp:revision>
  <cp:lastPrinted>2008-01-23T11:08:00Z</cp:lastPrinted>
  <dcterms:created xsi:type="dcterms:W3CDTF">2018-09-11T14:34:00Z</dcterms:created>
  <dcterms:modified xsi:type="dcterms:W3CDTF">2021-02-03T15:36:00Z</dcterms:modified>
  <cp:contentStatus>&lt;Versão&gt;</cp:contentStatus>
</cp:coreProperties>
</file>