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7C3C2B" w14:textId="77777777" w:rsidR="009B1B7A" w:rsidRPr="00D70CB3" w:rsidRDefault="009B1B7A" w:rsidP="009B1B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5AD7B5CB" wp14:editId="206623CF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78" name="Picture 178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887BB" wp14:editId="6FFBC8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9" name="Text Box 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C44CD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Khbl7H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4BB9C" wp14:editId="670E23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" name="Text Box 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532E" id="Text Box 170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JnInQ/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9E321" wp14:editId="0D3B1C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1" name="Text Box 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9DAC" id="Text Box 171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NdUBfn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11221" wp14:editId="02B13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2" name="Text Box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47A6" id="Text Box 1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05+gEAAOoDAAAOAAAAZHJzL2Uyb0RvYy54bWysU19v0zAQf0fiO1h+p8mKG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T23Tn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A324" wp14:editId="502F79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3" name="Text Box 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33F9" id="Text Box 173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ApqRc/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45B9D" wp14:editId="017B79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4" name="Text Box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0095" id="Text Box 17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jtR1j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4623" wp14:editId="754CA4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5" name="Text Box 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B738" id="Text Box 175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0phZ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FF75" wp14:editId="1D1FEB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6" name="Text Box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577E" id="Text Box 176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P6LXVX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BBFE7" wp14:editId="484DF1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7" name="Text Box 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CAE42" id="Text Box 17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LAXxaP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</w:p>
    <w:p w14:paraId="551D2B9D" w14:textId="77777777" w:rsidR="009B1B7A" w:rsidRPr="00D70CB3" w:rsidRDefault="009B1B7A" w:rsidP="009B1B7A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9B1B7A" w:rsidRPr="003300C9" w14:paraId="53055B1C" w14:textId="77777777" w:rsidTr="0056606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5B1F18C0" w14:textId="77777777" w:rsidR="009B1B7A" w:rsidRPr="003300C9" w:rsidRDefault="009B1B7A" w:rsidP="0056606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0F852774" w14:textId="77777777" w:rsidR="009B1B7A" w:rsidRDefault="009B1B7A" w:rsidP="009B1B7A">
      <w:pPr>
        <w:rPr>
          <w:rFonts w:ascii="Calibri" w:eastAsia="Calibri" w:hAnsi="Calibri" w:cs="Calibri"/>
        </w:rPr>
      </w:pPr>
    </w:p>
    <w:p w14:paraId="02473E4C" w14:textId="77777777" w:rsidR="009B1B7A" w:rsidRDefault="009B1B7A" w:rsidP="009B1B7A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9B1B7A" w14:paraId="2BD61C52" w14:textId="77777777" w:rsidTr="00566060">
        <w:tc>
          <w:tcPr>
            <w:tcW w:w="8493" w:type="dxa"/>
          </w:tcPr>
          <w:p w14:paraId="022DA315" w14:textId="77777777" w:rsidR="009B1B7A" w:rsidRDefault="009B1B7A" w:rsidP="0056606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Organisation [Name]</w:t>
            </w:r>
          </w:p>
        </w:tc>
      </w:tr>
      <w:tr w:rsidR="009B1B7A" w14:paraId="1037D78C" w14:textId="77777777" w:rsidTr="00566060">
        <w:tc>
          <w:tcPr>
            <w:tcW w:w="8493" w:type="dxa"/>
          </w:tcPr>
          <w:p w14:paraId="50094F66" w14:textId="77777777" w:rsidR="009B1B7A" w:rsidRDefault="009B1B7A" w:rsidP="0056606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Department [Name]</w:t>
            </w:r>
          </w:p>
        </w:tc>
      </w:tr>
      <w:tr w:rsidR="009B1B7A" w14:paraId="537DA845" w14:textId="77777777" w:rsidTr="00566060">
        <w:tc>
          <w:tcPr>
            <w:tcW w:w="8493" w:type="dxa"/>
          </w:tcPr>
          <w:p w14:paraId="4954C105" w14:textId="77777777" w:rsidR="009B1B7A" w:rsidRDefault="009B1B7A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B1B7A" w14:paraId="0DEB93C7" w14:textId="77777777" w:rsidTr="00566060">
        <w:tc>
          <w:tcPr>
            <w:tcW w:w="8493" w:type="dxa"/>
          </w:tcPr>
          <w:p w14:paraId="16AD3589" w14:textId="77777777" w:rsidR="009B1B7A" w:rsidRPr="00931B68" w:rsidRDefault="009B1B7A" w:rsidP="005660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 w:rsidRPr="007960E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Meeting Agenda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9B1B7A" w14:paraId="4ED27F02" w14:textId="77777777" w:rsidTr="00566060">
        <w:tc>
          <w:tcPr>
            <w:tcW w:w="8493" w:type="dxa"/>
          </w:tcPr>
          <w:p w14:paraId="2190E5F4" w14:textId="77777777" w:rsidR="009B1B7A" w:rsidRDefault="00F86A62" w:rsidP="0056606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1678392364"/>
                <w:placeholder>
                  <w:docPart w:val="772EA604C6604D6EBC295E7A2A8F31D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B1B7A" w:rsidRPr="009837C9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&lt;Project Name&gt;</w:t>
                </w:r>
              </w:sdtContent>
            </w:sdt>
          </w:p>
        </w:tc>
      </w:tr>
      <w:tr w:rsidR="009B1B7A" w14:paraId="6D3A40FE" w14:textId="77777777" w:rsidTr="00566060">
        <w:tc>
          <w:tcPr>
            <w:tcW w:w="8493" w:type="dxa"/>
          </w:tcPr>
          <w:p w14:paraId="7C5F407F" w14:textId="77777777" w:rsidR="009B1B7A" w:rsidRDefault="009B1B7A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B1B7A" w14:paraId="14F6EAD9" w14:textId="77777777" w:rsidTr="00566060">
        <w:tc>
          <w:tcPr>
            <w:tcW w:w="8493" w:type="dxa"/>
          </w:tcPr>
          <w:p w14:paraId="6EDC5006" w14:textId="77777777" w:rsidR="009B1B7A" w:rsidRDefault="009B1B7A" w:rsidP="0056606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Date: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&lt;Date&gt;</w:t>
            </w:r>
          </w:p>
        </w:tc>
      </w:tr>
      <w:tr w:rsidR="009B1B7A" w14:paraId="74A69D81" w14:textId="77777777" w:rsidTr="00566060">
        <w:tc>
          <w:tcPr>
            <w:tcW w:w="8493" w:type="dxa"/>
          </w:tcPr>
          <w:p w14:paraId="5F9C3343" w14:textId="66822ABE" w:rsidR="009B1B7A" w:rsidRPr="009807D9" w:rsidRDefault="009B1B7A" w:rsidP="0056606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 xml:space="preserve">Doc. Version: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-1381397883"/>
                <w:placeholder>
                  <w:docPart w:val="2524E94C49D744EA9A26AA9A93915F7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Style w:val="PlaceholderText"/>
                  </w:rPr>
                  <w:t>[Status]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06678688" w14:textId="77777777" w:rsidR="009B1B7A" w:rsidRDefault="009B1B7A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4CA0C62E" w14:textId="77777777" w:rsidR="009B1B7A" w:rsidRDefault="009B1B7A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4EDFA415" w14:textId="77777777" w:rsidR="009B1B7A" w:rsidRDefault="009B1B7A" w:rsidP="0056606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B1B7A" w14:paraId="7EE15B70" w14:textId="77777777" w:rsidTr="00566060">
        <w:tc>
          <w:tcPr>
            <w:tcW w:w="8493" w:type="dxa"/>
          </w:tcPr>
          <w:p w14:paraId="36F562F0" w14:textId="77777777" w:rsidR="009B1B7A" w:rsidRDefault="009B1B7A" w:rsidP="0056606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12C6F6C" wp14:editId="50BB8043">
                  <wp:extent cx="2252504" cy="430530"/>
                  <wp:effectExtent l="0" t="0" r="0" b="762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6" cy="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DD81E" w14:textId="77777777" w:rsidR="009B1B7A" w:rsidRDefault="009B1B7A" w:rsidP="009B1B7A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44D8B743" w14:textId="77777777" w:rsidR="009B1B7A" w:rsidRPr="00AA6BE9" w:rsidRDefault="009B1B7A" w:rsidP="009B1B7A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</w:p>
    <w:p w14:paraId="48FB604D" w14:textId="3DCDF039" w:rsidR="009B1B7A" w:rsidRDefault="009B1B7A" w:rsidP="009B1B7A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Template version: 3.0.1</w:t>
      </w:r>
    </w:p>
    <w:p w14:paraId="2085A21C" w14:textId="77777777" w:rsidR="009B1B7A" w:rsidRPr="00AA6BE9" w:rsidRDefault="009B1B7A" w:rsidP="009B1B7A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6EAA5771" w14:textId="5529AC40" w:rsidR="009B1B7A" w:rsidRDefault="009B1B7A" w:rsidP="009B1B7A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This artefact template is aligned with the PM² Guide V3.0</w:t>
      </w:r>
    </w:p>
    <w:p w14:paraId="3AC1F482" w14:textId="77777777" w:rsidR="009B1B7A" w:rsidRPr="00AA6BE9" w:rsidRDefault="009B1B7A" w:rsidP="009B1B7A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17E9725B" w14:textId="77777777" w:rsidR="009B1B7A" w:rsidRPr="00AA6BE9" w:rsidRDefault="009B1B7A" w:rsidP="009B1B7A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For the latest version of the templates visit: </w:t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br/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https://www.pm2alliance.eu/publications</w:t>
      </w:r>
    </w:p>
    <w:p w14:paraId="71D4BA8A" w14:textId="77777777" w:rsidR="009B1B7A" w:rsidRPr="00AA6BE9" w:rsidRDefault="009B1B7A" w:rsidP="009B1B7A">
      <w:pPr>
        <w:rPr>
          <w:rStyle w:val="Hyperlink"/>
          <w:rFonts w:asciiTheme="minorHAnsi" w:hAnsiTheme="minorHAnsi" w:cstheme="minorHAnsi"/>
          <w:iCs/>
        </w:rPr>
      </w:pPr>
    </w:p>
    <w:p w14:paraId="090523CB" w14:textId="2AAEAFB0" w:rsidR="009B1B7A" w:rsidRDefault="009B1B7A" w:rsidP="009B1B7A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t xml:space="preserve">The PM² Alliance is committed to the improvement of the PM² Methodology and of its supporting artefact. Project management best practices and community contributions &amp; corrections are incorporated in the </w:t>
      </w: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br/>
        <w:t>PM² Alliance’s artefact templates.</w:t>
      </w:r>
    </w:p>
    <w:p w14:paraId="0A96C5A9" w14:textId="77777777" w:rsidR="009B1B7A" w:rsidRPr="00AA6BE9" w:rsidRDefault="009B1B7A" w:rsidP="009B1B7A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</w:p>
    <w:p w14:paraId="253AC657" w14:textId="77777777" w:rsidR="009B1B7A" w:rsidRDefault="009B1B7A" w:rsidP="009B1B7A">
      <w:pPr>
        <w:jc w:val="center"/>
        <w:rPr>
          <w:rFonts w:asciiTheme="minorHAnsi" w:hAnsiTheme="minorHAnsi" w:cstheme="minorHAnsi"/>
          <w:iCs/>
          <w:color w:val="1B6FB5"/>
          <w:u w:val="single"/>
        </w:rPr>
        <w:sectPr w:rsidR="009B1B7A" w:rsidSect="001E4AB2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anchor distT="0" distB="0" distL="114300" distR="114300" simplePos="0" relativeHeight="251665408" behindDoc="0" locked="0" layoutInCell="1" allowOverlap="1" wp14:anchorId="44347842" wp14:editId="2BF667BA">
            <wp:simplePos x="0" y="0"/>
            <wp:positionH relativeFrom="column">
              <wp:posOffset>2308898</wp:posOffset>
            </wp:positionH>
            <wp:positionV relativeFrom="paragraph">
              <wp:posOffset>553720</wp:posOffset>
            </wp:positionV>
            <wp:extent cx="781050" cy="781050"/>
            <wp:effectExtent l="0" t="0" r="0" b="0"/>
            <wp:wrapNone/>
            <wp:docPr id="180" name="Picture 18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Join the PM² Alliance and visit the PM² Alliance GitHub to provide your feedback &amp; contribution: </w:t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https://github.com/pm2alliance</w:t>
      </w:r>
    </w:p>
    <w:p w14:paraId="4BCD4078" w14:textId="0F70F756" w:rsidR="00881AC3" w:rsidRPr="004E7249" w:rsidRDefault="00881AC3" w:rsidP="00AC706D">
      <w:pPr>
        <w:pStyle w:val="Title"/>
        <w:spacing w:before="0"/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7249"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Meeting </w:t>
      </w:r>
      <w:r w:rsidR="008C31FB" w:rsidRPr="004E7249">
        <w:rPr>
          <w:rFonts w:ascii="Calibri" w:hAnsi="Calibri" w:cs="Calibri"/>
          <w:b w:val="0"/>
          <w:bCs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C2F0C72" w14:textId="77777777" w:rsidR="00B76616" w:rsidRPr="00B76616" w:rsidRDefault="00F86A62" w:rsidP="001673F6">
      <w:pPr>
        <w:spacing w:after="240"/>
        <w:jc w:val="center"/>
      </w:pP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</w:rPr>
          <w:alias w:val="Subject"/>
          <w:tag w:val=""/>
          <w:id w:val="1322004536"/>
          <w:placeholder>
            <w:docPart w:val="FE09B616AFC94E039CD6BE238BED99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783A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</w:rPr>
            <w:t>&lt;Project Name&gt;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743"/>
        <w:gridCol w:w="1984"/>
        <w:gridCol w:w="2410"/>
      </w:tblGrid>
      <w:tr w:rsidR="007E288A" w:rsidRPr="00295258" w14:paraId="5932F411" w14:textId="77777777" w:rsidTr="00444B52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53FD2484" w14:textId="5995AA26" w:rsidR="007E288A" w:rsidRPr="00295258" w:rsidRDefault="00E83BAE" w:rsidP="00E83BAE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Meeting Title</w:t>
            </w:r>
            <w:r w:rsidRPr="00295258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743" w:type="dxa"/>
            <w:vAlign w:val="center"/>
          </w:tcPr>
          <w:p w14:paraId="316EB126" w14:textId="7091072E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E8EC66F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Date/Time:</w:t>
            </w:r>
          </w:p>
        </w:tc>
        <w:tc>
          <w:tcPr>
            <w:tcW w:w="2410" w:type="dxa"/>
            <w:vAlign w:val="center"/>
          </w:tcPr>
          <w:p w14:paraId="465F830A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  <w:tr w:rsidR="007E288A" w:rsidRPr="00295258" w14:paraId="1887FC89" w14:textId="77777777" w:rsidTr="00444B52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14:paraId="12CA1D6D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Type:</w:t>
            </w:r>
          </w:p>
        </w:tc>
        <w:tc>
          <w:tcPr>
            <w:tcW w:w="2743" w:type="dxa"/>
            <w:vAlign w:val="center"/>
          </w:tcPr>
          <w:p w14:paraId="6ED78BA1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E147FB2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Location:</w:t>
            </w:r>
          </w:p>
        </w:tc>
        <w:tc>
          <w:tcPr>
            <w:tcW w:w="2410" w:type="dxa"/>
            <w:vAlign w:val="center"/>
          </w:tcPr>
          <w:p w14:paraId="5373B232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7E288A" w:rsidRPr="00295258" w14:paraId="6D4377C2" w14:textId="77777777" w:rsidTr="00444B52">
        <w:trPr>
          <w:trHeight w:val="432"/>
        </w:trPr>
        <w:tc>
          <w:tcPr>
            <w:tcW w:w="2786" w:type="dxa"/>
            <w:shd w:val="clear" w:color="auto" w:fill="E6E6E6"/>
            <w:vAlign w:val="center"/>
          </w:tcPr>
          <w:p w14:paraId="33EFDB7A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Coordinator:</w:t>
            </w:r>
          </w:p>
        </w:tc>
        <w:tc>
          <w:tcPr>
            <w:tcW w:w="2743" w:type="dxa"/>
            <w:vAlign w:val="center"/>
          </w:tcPr>
          <w:p w14:paraId="13C3AAA5" w14:textId="77777777" w:rsidR="007E288A" w:rsidRPr="00295258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54762ED1" w14:textId="77777777" w:rsidR="007E288A" w:rsidRPr="00295258" w:rsidRDefault="007E288A" w:rsidP="00444B52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Issue Date:</w:t>
            </w:r>
          </w:p>
        </w:tc>
        <w:tc>
          <w:tcPr>
            <w:tcW w:w="2410" w:type="dxa"/>
            <w:vAlign w:val="center"/>
          </w:tcPr>
          <w:p w14:paraId="54EEEE94" w14:textId="77777777" w:rsidR="007E288A" w:rsidRPr="003A4026" w:rsidRDefault="007E288A" w:rsidP="00901A13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</w:tbl>
    <w:p w14:paraId="50563F11" w14:textId="77777777" w:rsidR="004F18BE" w:rsidRPr="00E6131D" w:rsidRDefault="004F18BE" w:rsidP="004F18BE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36"/>
        <w:gridCol w:w="992"/>
        <w:gridCol w:w="4961"/>
      </w:tblGrid>
      <w:tr w:rsidR="009671FC" w:rsidRPr="00E6131D" w14:paraId="4046AEE0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BE571B" w14:textId="77777777" w:rsidR="009671FC" w:rsidRPr="00E6131D" w:rsidRDefault="00635A08" w:rsidP="009671FC">
            <w:pPr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>Participant</w:t>
            </w:r>
            <w:r w:rsidR="00A511A9"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A511A9" w:rsidRPr="00E6131D">
              <w:rPr>
                <w:rFonts w:ascii="Calibri" w:hAnsi="Calibri" w:cs="Calibri"/>
                <w:b/>
                <w:sz w:val="22"/>
              </w:rPr>
              <w:t>Name</w:t>
            </w:r>
            <w:r w:rsidR="00A511A9"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A511A9" w:rsidRPr="00E6131D">
              <w:rPr>
                <w:rFonts w:ascii="Calibri" w:hAnsi="Calibri" w:cs="Calibri"/>
                <w:bCs/>
                <w:i/>
                <w:color w:val="000000"/>
                <w:sz w:val="22"/>
              </w:rPr>
              <w:t>(invited)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C2057CF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szCs w:val="18"/>
              </w:rPr>
              <w:t>Initials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D59875" w14:textId="77777777" w:rsidR="009671FC" w:rsidRPr="00E6131D" w:rsidRDefault="004F18BE" w:rsidP="00E6131D">
            <w:pPr>
              <w:jc w:val="center"/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>Organisation / Email</w:t>
            </w:r>
          </w:p>
        </w:tc>
      </w:tr>
      <w:tr w:rsidR="009671FC" w:rsidRPr="00E6131D" w14:paraId="54848BD9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F9047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EE9E1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F40C5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n-US"/>
              </w:rPr>
            </w:pPr>
          </w:p>
        </w:tc>
      </w:tr>
      <w:tr w:rsidR="009671FC" w:rsidRPr="00E6131D" w14:paraId="1BC1B74C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5EC34" w14:textId="77777777" w:rsidR="009671FC" w:rsidRPr="00E6131D" w:rsidRDefault="009671FC" w:rsidP="00635A08">
            <w:pPr>
              <w:rPr>
                <w:rFonts w:ascii="Calibri" w:eastAsia="MS Mincho" w:hAnsi="Calibri" w:cs="Calibri"/>
                <w:color w:val="1F497D"/>
                <w:kern w:val="0"/>
                <w:sz w:val="24"/>
                <w:szCs w:val="22"/>
                <w:lang w:val="en-IE" w:eastAsia="ja-JP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38812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7D3B5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9671FC" w:rsidRPr="00E6131D" w14:paraId="2F02DBBF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1B1DA" w14:textId="77777777" w:rsidR="009671FC" w:rsidRPr="00E6131D" w:rsidRDefault="009671FC" w:rsidP="009671F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0D4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3DFF0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9671FC" w:rsidRPr="00E6131D" w14:paraId="7C08E06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4F4E6" w14:textId="77777777" w:rsidR="00635A08" w:rsidRPr="00E6131D" w:rsidRDefault="00635A08" w:rsidP="009671F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3CC1D" w14:textId="77777777" w:rsidR="009671FC" w:rsidRPr="00E6131D" w:rsidRDefault="009671FC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A1C9F" w14:textId="77777777" w:rsidR="009671FC" w:rsidRPr="00E6131D" w:rsidRDefault="009671FC" w:rsidP="009671FC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  <w:tr w:rsidR="00A0753F" w:rsidRPr="00E6131D" w14:paraId="2CD0C3C4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64ED8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BBC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B2E0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204040F1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30327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CDDEA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1F51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0753F" w:rsidRPr="00E6131D" w14:paraId="14CBB48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82136" w14:textId="77777777" w:rsidR="00A0753F" w:rsidRPr="00E6131D" w:rsidRDefault="00A0753F" w:rsidP="00B2720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EF48" w14:textId="77777777" w:rsidR="00A0753F" w:rsidRPr="00E6131D" w:rsidRDefault="00A0753F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E6EC0" w14:textId="77777777" w:rsidR="00A0753F" w:rsidRPr="00E6131D" w:rsidRDefault="00A0753F" w:rsidP="00B27204">
            <w:pPr>
              <w:rPr>
                <w:rFonts w:ascii="Calibri" w:hAnsi="Calibri" w:cs="Calibri"/>
                <w:szCs w:val="18"/>
                <w:lang w:val="el-GR"/>
              </w:rPr>
            </w:pPr>
          </w:p>
        </w:tc>
      </w:tr>
    </w:tbl>
    <w:p w14:paraId="65D9BE1D" w14:textId="77777777" w:rsidR="009671FC" w:rsidRPr="00E6131D" w:rsidRDefault="009671FC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A511A9" w:rsidRPr="00E6131D" w14:paraId="7C97834A" w14:textId="77777777" w:rsidTr="00E6131D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5F5046" w14:textId="77777777" w:rsidR="00A511A9" w:rsidRPr="00E6131D" w:rsidRDefault="00A511A9" w:rsidP="00A511A9">
            <w:pPr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Meeting Objectives</w:t>
            </w:r>
          </w:p>
        </w:tc>
      </w:tr>
      <w:tr w:rsidR="00A511A9" w:rsidRPr="00E6131D" w14:paraId="704F261A" w14:textId="77777777" w:rsidTr="00E6131D">
        <w:trPr>
          <w:trHeight w:val="1470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4A372" w14:textId="77777777" w:rsidR="000E1EAF" w:rsidRPr="00E6131D" w:rsidRDefault="000E1EAF" w:rsidP="00E6131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27759D8C" w14:textId="77777777" w:rsidR="00A511A9" w:rsidRPr="00E6131D" w:rsidRDefault="00A511A9" w:rsidP="009671FC">
      <w:pPr>
        <w:rPr>
          <w:rFonts w:ascii="Calibri" w:hAnsi="Calibri" w:cs="Calibri"/>
          <w:sz w:val="22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12"/>
        <w:gridCol w:w="1241"/>
        <w:gridCol w:w="1736"/>
      </w:tblGrid>
      <w:tr w:rsidR="00456224" w:rsidRPr="00E6131D" w14:paraId="671B955E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629BF20" w14:textId="77777777" w:rsidR="00456224" w:rsidRPr="00E6131D" w:rsidRDefault="00A511A9" w:rsidP="00881AC3">
            <w:pPr>
              <w:rPr>
                <w:rFonts w:ascii="Calibri" w:hAnsi="Calibri" w:cs="Calibri"/>
                <w:sz w:val="22"/>
              </w:rPr>
            </w:pPr>
            <w:r w:rsidRPr="00E6131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Agenda Items 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A962276" w14:textId="77777777" w:rsidR="00456224" w:rsidRPr="00E6131D" w:rsidRDefault="00A511A9" w:rsidP="00E613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Time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CB50207" w14:textId="77777777" w:rsidR="00456224" w:rsidRPr="00E6131D" w:rsidRDefault="00A511A9" w:rsidP="00E613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6131D">
              <w:rPr>
                <w:rFonts w:ascii="Calibri" w:hAnsi="Calibri" w:cs="Calibri"/>
                <w:b/>
                <w:sz w:val="22"/>
              </w:rPr>
              <w:t>Owner</w:t>
            </w:r>
          </w:p>
        </w:tc>
      </w:tr>
      <w:tr w:rsidR="00456224" w:rsidRPr="00E6131D" w14:paraId="0A4E018B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E1449" w14:textId="77777777" w:rsidR="00456224" w:rsidRPr="00E6131D" w:rsidRDefault="00456224" w:rsidP="004B1A8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D05E4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7DFB5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3F1B150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DC5A" w14:textId="77777777" w:rsidR="00456224" w:rsidRPr="00E6131D" w:rsidRDefault="00456224" w:rsidP="004B1A85">
            <w:pPr>
              <w:spacing w:before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B6500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E9807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tr w:rsidR="00456224" w:rsidRPr="00E6131D" w14:paraId="7F68619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21771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A0D7D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43A2B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224" w:rsidRPr="00E6131D" w14:paraId="76B7C537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626D" w14:textId="77777777" w:rsidR="00456224" w:rsidRPr="00E6131D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CC96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559EE" w14:textId="77777777" w:rsidR="00456224" w:rsidRPr="00E6131D" w:rsidRDefault="00456224" w:rsidP="00E6131D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315D34F" w14:textId="77777777" w:rsidR="00DB5B49" w:rsidRDefault="00DB5B49" w:rsidP="00A511A9">
      <w:pPr>
        <w:rPr>
          <w:rFonts w:ascii="Calibri" w:hAnsi="Calibri" w:cs="Calibri"/>
          <w:sz w:val="22"/>
        </w:rPr>
      </w:pPr>
      <w:bookmarkStart w:id="0" w:name="OLE_LINK1"/>
      <w:bookmarkStart w:id="1" w:name="OLE_LINK2"/>
      <w:bookmarkEnd w:id="0"/>
      <w:bookmarkEnd w:id="1"/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0A08AF" w14:paraId="79262587" w14:textId="77777777" w:rsidTr="00DA6027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75828C8" w14:textId="77777777" w:rsidR="000A08AF" w:rsidRPr="000A08AF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</w:rPr>
            </w:pPr>
            <w:r w:rsidRPr="000A08AF">
              <w:rPr>
                <w:rFonts w:ascii="Calibri" w:hAnsi="Calibri"/>
                <w:b/>
                <w:color w:val="000000"/>
                <w:sz w:val="22"/>
              </w:rPr>
              <w:t>Related Document</w:t>
            </w:r>
            <w:r w:rsidR="008131A5">
              <w:rPr>
                <w:rFonts w:ascii="Calibri" w:hAnsi="Calibri"/>
                <w:b/>
                <w:color w:val="000000"/>
                <w:sz w:val="22"/>
              </w:rPr>
              <w:t>s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C216B83" w14:textId="77777777" w:rsidR="000A08AF" w:rsidRPr="000A08AF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</w:rPr>
            </w:pPr>
            <w:r w:rsidRPr="000A08AF">
              <w:rPr>
                <w:rFonts w:ascii="Calibri" w:hAnsi="Calibri"/>
                <w:b/>
                <w:color w:val="000000"/>
                <w:sz w:val="22"/>
              </w:rPr>
              <w:t>Location</w:t>
            </w:r>
          </w:p>
        </w:tc>
      </w:tr>
      <w:tr w:rsidR="000A08AF" w14:paraId="42C7C098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7A9AF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96BC6F" w14:textId="2FA54C9F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  <w:r>
              <w:rPr>
                <w:rFonts w:ascii="Calibri" w:hAnsi="Calibri"/>
                <w:color w:val="002060"/>
                <w:u w:val="single"/>
              </w:rPr>
              <w:t>U:\</w:t>
            </w:r>
            <w:r w:rsidR="00B37646">
              <w:rPr>
                <w:rFonts w:ascii="Calibri" w:hAnsi="Calibri"/>
                <w:color w:val="002060"/>
                <w:u w:val="single"/>
              </w:rPr>
              <w:t>ProjectX</w:t>
            </w:r>
            <w:r>
              <w:rPr>
                <w:rFonts w:ascii="Calibri" w:hAnsi="Calibri"/>
                <w:color w:val="002060"/>
                <w:u w:val="single"/>
              </w:rPr>
              <w:t>\Documents\</w:t>
            </w:r>
          </w:p>
        </w:tc>
      </w:tr>
      <w:tr w:rsidR="000A08AF" w14:paraId="5DF74FF1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471FF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5F0E4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58E04EC9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2A6CA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859636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  <w:tr w:rsidR="000A08AF" w14:paraId="2519387B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B6590" w14:textId="77777777" w:rsidR="000A08AF" w:rsidRDefault="000A08AF">
            <w:pPr>
              <w:widowControl w:val="0"/>
              <w:rPr>
                <w:rFonts w:ascii="Calibri" w:hAnsi="Calibri"/>
                <w:color w:val="000000"/>
                <w:kern w:val="2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41868" w14:textId="77777777" w:rsidR="000A08AF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</w:rPr>
            </w:pPr>
          </w:p>
        </w:tc>
      </w:tr>
    </w:tbl>
    <w:p w14:paraId="53989356" w14:textId="77777777" w:rsidR="000A08AF" w:rsidRDefault="000A08AF" w:rsidP="00A511A9">
      <w:pPr>
        <w:rPr>
          <w:rFonts w:ascii="Calibri" w:hAnsi="Calibri" w:cs="Calibri"/>
          <w:sz w:val="22"/>
        </w:rPr>
      </w:pPr>
    </w:p>
    <w:p w14:paraId="677375D6" w14:textId="69EDFDF7" w:rsidR="000A08AF" w:rsidRPr="00C86936" w:rsidRDefault="000A08AF" w:rsidP="00C86936">
      <w:pPr>
        <w:rPr>
          <w:rFonts w:ascii="Calibri" w:hAnsi="Calibri" w:cs="Calibri"/>
          <w:sz w:val="22"/>
        </w:rPr>
      </w:pPr>
    </w:p>
    <w:sectPr w:rsidR="000A08AF" w:rsidRPr="00C86936" w:rsidSect="00C8693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032" w:right="992" w:bottom="403" w:left="1247" w:header="72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6212" w14:textId="77777777" w:rsidR="00F86A62" w:rsidRDefault="00F86A62">
      <w:r>
        <w:separator/>
      </w:r>
    </w:p>
  </w:endnote>
  <w:endnote w:type="continuationSeparator" w:id="0">
    <w:p w14:paraId="6F5C2E06" w14:textId="77777777" w:rsidR="00F86A62" w:rsidRDefault="00F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3189"/>
      <w:gridCol w:w="4891"/>
      <w:gridCol w:w="1843"/>
    </w:tblGrid>
    <w:tr w:rsidR="00847930" w14:paraId="6EC02DF8" w14:textId="77777777">
      <w:tc>
        <w:tcPr>
          <w:tcW w:w="3189" w:type="dxa"/>
        </w:tcPr>
        <w:p w14:paraId="623A1EF9" w14:textId="77777777" w:rsidR="00847930" w:rsidRPr="008B795C" w:rsidRDefault="00847930" w:rsidP="003E46AA">
          <w:pPr>
            <w:spacing w:before="0" w:after="0" w:line="240" w:lineRule="atLeast"/>
            <w:rPr>
              <w:sz w:val="16"/>
              <w:szCs w:val="16"/>
              <w:lang w:val="en-US"/>
            </w:rPr>
          </w:pPr>
          <w:r w:rsidRPr="008B795C">
            <w:rPr>
              <w:sz w:val="16"/>
              <w:szCs w:val="16"/>
              <w:lang w:val="en-US"/>
            </w:rPr>
            <w:t>Meeting</w:t>
          </w:r>
          <w:r>
            <w:rPr>
              <w:sz w:val="16"/>
              <w:szCs w:val="16"/>
              <w:lang w:val="en-US"/>
            </w:rPr>
            <w:t xml:space="preserve"> Agenda</w:t>
          </w:r>
          <w:r w:rsidRPr="008B795C">
            <w:rPr>
              <w:sz w:val="16"/>
              <w:szCs w:val="16"/>
              <w:lang w:val="en-US"/>
            </w:rPr>
            <w:t>, v</w:t>
          </w:r>
          <w:r w:rsidRPr="008B795C">
            <w:rPr>
              <w:rFonts w:cs="Tahoma"/>
              <w:sz w:val="16"/>
              <w:szCs w:val="16"/>
            </w:rPr>
            <w:t>:1.1</w:t>
          </w:r>
        </w:p>
        <w:p w14:paraId="6AC3284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</w:p>
      </w:tc>
      <w:tc>
        <w:tcPr>
          <w:tcW w:w="4891" w:type="dxa"/>
        </w:tcPr>
        <w:p w14:paraId="5BECDBE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PM2-Meeting-Agenda_template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843" w:type="dxa"/>
        </w:tcPr>
        <w:p w14:paraId="28BCD18F" w14:textId="38D3C680" w:rsidR="00847930" w:rsidRDefault="00847930" w:rsidP="003E46AA">
          <w:pPr>
            <w:pStyle w:val="Footer"/>
            <w:snapToGrid w:val="0"/>
            <w:jc w:val="right"/>
          </w:pPr>
          <w:r w:rsidRPr="00A9735E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8693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 \*Arabic </w:instrText>
          </w:r>
          <w:r>
            <w:rPr>
              <w:sz w:val="16"/>
              <w:szCs w:val="16"/>
            </w:rPr>
            <w:fldChar w:fldCharType="separate"/>
          </w:r>
          <w:r w:rsidR="000A08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B066D2" w14:textId="77777777" w:rsidR="00847930" w:rsidRDefault="00847930" w:rsidP="00F9122F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B928" w14:textId="1918ECD7" w:rsidR="00847930" w:rsidRPr="00BF51E0" w:rsidRDefault="001C7D1E" w:rsidP="00C86936">
    <w:pPr>
      <w:pStyle w:val="FooterLine"/>
      <w:tabs>
        <w:tab w:val="clear" w:pos="8647"/>
        <w:tab w:val="left" w:pos="4253"/>
        <w:tab w:val="left" w:pos="6936"/>
        <w:tab w:val="right" w:pos="9639"/>
      </w:tabs>
      <w:rPr>
        <w:rFonts w:ascii="Calibri" w:hAnsi="Calibri"/>
        <w:lang w:val="fr-BE"/>
      </w:rPr>
    </w:pPr>
    <w:proofErr w:type="gramStart"/>
    <w:r w:rsidRPr="00BF51E0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BF51E0">
      <w:rPr>
        <w:rFonts w:ascii="Calibri" w:hAnsi="Calibri" w:cs="Calibri"/>
        <w:color w:val="000000"/>
        <w:szCs w:val="16"/>
        <w:lang w:val="fr-BE"/>
      </w:rPr>
      <w:t xml:space="preserve"> </w:t>
    </w:r>
    <w:r w:rsidRPr="00BF51E0">
      <w:rPr>
        <w:rFonts w:ascii="Calibri" w:hAnsi="Calibri"/>
        <w:color w:val="984806"/>
        <w:lang w:val="fr-BE"/>
      </w:rPr>
      <w:t>&lt;</w:t>
    </w:r>
    <w:r w:rsidRPr="00E70AD2">
      <w:rPr>
        <w:rFonts w:ascii="Calibri" w:hAnsi="Calibri"/>
        <w:color w:val="FF0000"/>
        <w:lang w:val="fr-BE"/>
      </w:rPr>
      <w:t>Date</w:t>
    </w:r>
    <w:r w:rsidRPr="00BF51E0">
      <w:rPr>
        <w:rFonts w:ascii="Calibri" w:hAnsi="Calibri"/>
        <w:color w:val="984806"/>
        <w:lang w:val="fr-BE"/>
      </w:rPr>
      <w:t>&gt;</w:t>
    </w:r>
    <w:r w:rsidRPr="00BF51E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="00022342" w:rsidRPr="00BF51E0">
      <w:rPr>
        <w:rFonts w:ascii="Calibri" w:hAnsi="Calibri" w:cs="Calibri"/>
        <w:bCs/>
        <w:color w:val="1B6FB5"/>
        <w:lang w:val="fr-BE"/>
      </w:rPr>
      <w:t xml:space="preserve">                                                 </w:t>
    </w:r>
    <w:r w:rsidRPr="00BF51E0">
      <w:rPr>
        <w:rFonts w:ascii="Calibri" w:hAnsi="Calibri" w:cs="Calibri"/>
        <w:bCs/>
        <w:color w:val="1B6FB5"/>
        <w:lang w:val="fr-BE"/>
      </w:rPr>
      <w:t xml:space="preserve">    </w:t>
    </w:r>
    <w:r w:rsidR="00022342" w:rsidRPr="00C86936">
      <w:rPr>
        <w:rStyle w:val="PageNumber"/>
        <w:rFonts w:ascii="Calibri" w:hAnsi="Calibri"/>
        <w:lang w:val="en-GB"/>
      </w:rPr>
      <w:fldChar w:fldCharType="begin"/>
    </w:r>
    <w:r w:rsidR="00022342" w:rsidRPr="00BF51E0">
      <w:rPr>
        <w:rStyle w:val="PageNumber"/>
        <w:rFonts w:ascii="Calibri" w:hAnsi="Calibri"/>
        <w:lang w:val="fr-BE"/>
      </w:rPr>
      <w:instrText xml:space="preserve"> PAGE </w:instrText>
    </w:r>
    <w:r w:rsidR="00022342" w:rsidRPr="00C86936">
      <w:rPr>
        <w:rStyle w:val="PageNumber"/>
        <w:rFonts w:ascii="Calibri" w:hAnsi="Calibri"/>
        <w:lang w:val="en-GB"/>
      </w:rPr>
      <w:fldChar w:fldCharType="separate"/>
    </w:r>
    <w:r w:rsidR="00992D94">
      <w:rPr>
        <w:rStyle w:val="PageNumber"/>
        <w:rFonts w:ascii="Calibri" w:hAnsi="Calibri"/>
        <w:noProof/>
        <w:lang w:val="fr-BE"/>
      </w:rPr>
      <w:t>1</w:t>
    </w:r>
    <w:r w:rsidR="00022342" w:rsidRPr="00C86936">
      <w:rPr>
        <w:rStyle w:val="PageNumber"/>
        <w:rFonts w:ascii="Calibri" w:hAnsi="Calibri"/>
        <w:lang w:val="en-GB"/>
      </w:rPr>
      <w:fldChar w:fldCharType="end"/>
    </w:r>
    <w:r w:rsidR="00022342" w:rsidRPr="00BF51E0">
      <w:rPr>
        <w:rStyle w:val="PageNumber"/>
        <w:rFonts w:ascii="Calibri" w:hAnsi="Calibri"/>
        <w:lang w:val="fr-BE"/>
      </w:rPr>
      <w:t xml:space="preserve"> / </w: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begin"/>
    </w:r>
    <w:r w:rsidR="00022342" w:rsidRPr="00BF51E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separate"/>
    </w:r>
    <w:r w:rsidR="00992D94">
      <w:rPr>
        <w:rStyle w:val="PageNumber"/>
        <w:rFonts w:ascii="Calibri" w:hAnsi="Calibri"/>
        <w:noProof/>
        <w:snapToGrid w:val="0"/>
        <w:lang w:val="fr-BE"/>
      </w:rPr>
      <w:t>1</w:t>
    </w:r>
    <w:r w:rsidR="00022342" w:rsidRPr="00C86936">
      <w:rPr>
        <w:rStyle w:val="PageNumber"/>
        <w:rFonts w:ascii="Calibri" w:hAnsi="Calibri"/>
        <w:snapToGrid w:val="0"/>
        <w:lang w:val="en-GB"/>
      </w:rPr>
      <w:fldChar w:fldCharType="end"/>
    </w:r>
    <w:r w:rsidR="00022342" w:rsidRPr="00BF51E0">
      <w:rPr>
        <w:rFonts w:ascii="Calibri" w:hAnsi="Calibri" w:cs="Calibri"/>
        <w:bCs/>
        <w:color w:val="1B6FB5"/>
        <w:lang w:val="fr-BE"/>
      </w:rPr>
      <w:tab/>
    </w:r>
    <w:r w:rsidR="00C86936" w:rsidRPr="00BF51E0">
      <w:rPr>
        <w:rFonts w:ascii="Calibri" w:hAnsi="Calibri" w:cs="Calibri"/>
        <w:bCs/>
        <w:color w:val="1B6FB5"/>
        <w:lang w:val="fr-BE"/>
      </w:rPr>
      <w:tab/>
    </w:r>
    <w:r w:rsidR="00022342" w:rsidRPr="00BF51E0">
      <w:rPr>
        <w:rFonts w:ascii="Calibri" w:hAnsi="Calibri" w:cs="Calibri"/>
        <w:bCs/>
        <w:lang w:val="fr-BE"/>
      </w:rPr>
      <w:t xml:space="preserve">Doc. </w:t>
    </w:r>
    <w:proofErr w:type="gramStart"/>
    <w:r w:rsidRPr="00BF51E0">
      <w:rPr>
        <w:rFonts w:ascii="Calibri" w:hAnsi="Calibri" w:cs="Calibri"/>
        <w:color w:val="000000"/>
        <w:szCs w:val="16"/>
        <w:lang w:val="fr-BE"/>
      </w:rPr>
      <w:t>Version:</w:t>
    </w:r>
    <w:proofErr w:type="gramEnd"/>
    <w:r w:rsidRPr="00BF51E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Pr="00BF51E0">
      <w:rPr>
        <w:rFonts w:ascii="Calibri" w:hAnsi="Calibri"/>
        <w:color w:val="984806"/>
        <w:lang w:val="fr-BE"/>
      </w:rPr>
      <w:t>&lt;</w:t>
    </w:r>
    <w:r w:rsidRPr="00E70AD2">
      <w:rPr>
        <w:rFonts w:ascii="Calibri" w:hAnsi="Calibri"/>
        <w:color w:val="FF0000"/>
        <w:lang w:val="fr-BE"/>
      </w:rPr>
      <w:t>Version</w:t>
    </w:r>
    <w:r w:rsidRPr="00BF51E0">
      <w:rPr>
        <w:rFonts w:ascii="Calibri" w:hAnsi="Calibri"/>
        <w:color w:val="984806"/>
        <w:lang w:val="fr-BE"/>
      </w:rPr>
      <w:t>&gt;</w:t>
    </w:r>
    <w:r w:rsidRPr="00BF51E0">
      <w:rPr>
        <w:rFonts w:ascii="Calibri" w:eastAsia="PMingLiU" w:hAnsi="Calibri" w:cs="Calibri"/>
        <w:color w:val="1B6FB5"/>
        <w:szCs w:val="16"/>
        <w:lang w:val="fr-BE"/>
      </w:rPr>
      <w:t xml:space="preserve">  </w:t>
    </w:r>
    <w:r w:rsidRPr="00BF51E0">
      <w:rPr>
        <w:rStyle w:val="PageNumber"/>
        <w:rFonts w:ascii="Calibri" w:hAnsi="Calibri"/>
        <w:lang w:val="fr-BE"/>
      </w:rPr>
      <w:t xml:space="preserve"> </w:t>
    </w:r>
    <w:r w:rsidRPr="00BF51E0">
      <w:rPr>
        <w:rStyle w:val="PageNumber"/>
        <w:rFonts w:ascii="Calibri" w:hAnsi="Calibri"/>
        <w:lang w:val="fr-BE"/>
      </w:rPr>
      <w:tab/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3923" w14:textId="77777777" w:rsidR="00F86A62" w:rsidRDefault="00F86A62">
      <w:r>
        <w:separator/>
      </w:r>
    </w:p>
  </w:footnote>
  <w:footnote w:type="continuationSeparator" w:id="0">
    <w:p w14:paraId="0E55EBAB" w14:textId="77777777" w:rsidR="00F86A62" w:rsidRDefault="00F8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9640" w14:textId="2F305AF7" w:rsidR="004B1A85" w:rsidRDefault="00F86A62">
    <w:pPr>
      <w:pStyle w:val="Header"/>
    </w:pPr>
    <w:r>
      <w:rPr>
        <w:noProof/>
      </w:rPr>
      <w:pict w14:anchorId="25545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4" o:spid="_x0000_s2050" type="#_x0000_t136" style="position:absolute;margin-left:0;margin-top:0;width:206.25pt;height:29.25pt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434" w14:textId="147343A6" w:rsidR="00847930" w:rsidRDefault="00F86A62" w:rsidP="008B795C">
    <w:pPr>
      <w:pStyle w:val="Header"/>
    </w:pPr>
    <w:r>
      <w:rPr>
        <w:noProof/>
      </w:rPr>
      <w:pict w14:anchorId="6E24C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5" o:spid="_x0000_s2051" type="#_x0000_t136" style="position:absolute;margin-left:0;margin-top:0;width:206.25pt;height:29.2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B76616">
      <w:rPr>
        <w:noProof/>
        <w:lang w:val="fr-BE" w:eastAsia="fr-BE"/>
      </w:rPr>
      <w:drawing>
        <wp:anchor distT="0" distB="0" distL="114300" distR="114300" simplePos="0" relativeHeight="251655680" behindDoc="0" locked="0" layoutInCell="0" allowOverlap="1" wp14:anchorId="7EE5F4C0" wp14:editId="75855A2D">
          <wp:simplePos x="0" y="0"/>
          <wp:positionH relativeFrom="column">
            <wp:posOffset>5491480</wp:posOffset>
          </wp:positionH>
          <wp:positionV relativeFrom="paragraph">
            <wp:posOffset>-31115</wp:posOffset>
          </wp:positionV>
          <wp:extent cx="977900" cy="26670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83B5" w14:textId="1ABC1D81" w:rsidR="00AC706D" w:rsidRDefault="00AA4A9C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 w:rsidRPr="00AC706D">
      <w:rPr>
        <w:rFonts w:asciiTheme="minorHAnsi" w:eastAsia="PMingLiU" w:hAnsiTheme="minorHAnsi" w:cstheme="minorHAnsi"/>
        <w:noProof/>
        <w:color w:val="984806" w:themeColor="accent6" w:themeShade="80"/>
        <w:sz w:val="18"/>
        <w:szCs w:val="18"/>
        <w:lang w:val="fr-BE" w:eastAsia="fr-B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1DD3272" wp14:editId="17E1622B">
              <wp:simplePos x="0" y="0"/>
              <wp:positionH relativeFrom="column">
                <wp:posOffset>5084169</wp:posOffset>
              </wp:positionH>
              <wp:positionV relativeFrom="page">
                <wp:posOffset>198783</wp:posOffset>
              </wp:positionV>
              <wp:extent cx="1257300" cy="246490"/>
              <wp:effectExtent l="0" t="0" r="0" b="12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777482F" w14:textId="77777777" w:rsidR="00AC706D" w:rsidRPr="00111305" w:rsidRDefault="00AC706D" w:rsidP="00AC70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327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0.35pt;margin-top:15.65pt;width:99pt;height:1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" filled="f" stroked="f">
              <v:textbox>
                <w:txbxContent>
                  <w:p w14:paraId="6777482F" w14:textId="77777777" w:rsidR="00AC706D" w:rsidRPr="00111305" w:rsidRDefault="00AC706D" w:rsidP="00AC70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4AE1A5C" w14:textId="392A010A" w:rsidR="00AC706D" w:rsidRDefault="00F86A62" w:rsidP="004E7249">
    <w:pPr>
      <w:tabs>
        <w:tab w:val="left" w:pos="298"/>
        <w:tab w:val="right" w:pos="9666"/>
      </w:tabs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</w:pPr>
    <w:r>
      <w:rPr>
        <w:noProof/>
      </w:rPr>
      <w:pict w14:anchorId="5457D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9923" o:spid="_x0000_s2049" type="#_x0000_t136" style="position:absolute;margin-left:0;margin-top:0;width:206.25pt;height:29.2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  <w:r w:rsidR="001673F6" w:rsidRPr="00AC706D">
      <w:rPr>
        <w:rFonts w:asciiTheme="minorHAnsi" w:eastAsia="PMingLiU" w:hAnsiTheme="minorHAnsi" w:cstheme="minorHAnsi"/>
        <w:color w:val="984806" w:themeColor="accent6" w:themeShade="80"/>
        <w:sz w:val="18"/>
        <w:szCs w:val="18"/>
      </w:rPr>
      <w:t xml:space="preserve"> </w:t>
    </w:r>
  </w:p>
  <w:p w14:paraId="2635E1C9" w14:textId="77777777" w:rsidR="00AC706D" w:rsidRPr="00AC706D" w:rsidRDefault="00AC706D" w:rsidP="004E7249">
    <w:pPr>
      <w:tabs>
        <w:tab w:val="left" w:pos="298"/>
        <w:tab w:val="right" w:pos="9666"/>
      </w:tabs>
      <w:rPr>
        <w:rFonts w:asciiTheme="minorHAnsi" w:hAnsiTheme="minorHAns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12CBF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6000B2"/>
    <w:multiLevelType w:val="multilevel"/>
    <w:tmpl w:val="69E8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E28"/>
    <w:multiLevelType w:val="hybridMultilevel"/>
    <w:tmpl w:val="2DB01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10"/>
    <w:multiLevelType w:val="hybridMultilevel"/>
    <w:tmpl w:val="E58A6E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127E8"/>
    <w:multiLevelType w:val="hybridMultilevel"/>
    <w:tmpl w:val="69E85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23E88"/>
    <w:multiLevelType w:val="hybridMultilevel"/>
    <w:tmpl w:val="584486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F2"/>
    <w:rsid w:val="00022342"/>
    <w:rsid w:val="00053752"/>
    <w:rsid w:val="00075A79"/>
    <w:rsid w:val="000A08AF"/>
    <w:rsid w:val="000C0C40"/>
    <w:rsid w:val="000E1EAF"/>
    <w:rsid w:val="000F7166"/>
    <w:rsid w:val="001673F6"/>
    <w:rsid w:val="001C7D1E"/>
    <w:rsid w:val="001F731A"/>
    <w:rsid w:val="002423F2"/>
    <w:rsid w:val="00255508"/>
    <w:rsid w:val="003A4026"/>
    <w:rsid w:val="003A65F2"/>
    <w:rsid w:val="003B472D"/>
    <w:rsid w:val="003E46AA"/>
    <w:rsid w:val="00456224"/>
    <w:rsid w:val="004B1A85"/>
    <w:rsid w:val="004E7249"/>
    <w:rsid w:val="004E783A"/>
    <w:rsid w:val="004F0096"/>
    <w:rsid w:val="004F18BE"/>
    <w:rsid w:val="005038E9"/>
    <w:rsid w:val="0050663B"/>
    <w:rsid w:val="005654C9"/>
    <w:rsid w:val="00594742"/>
    <w:rsid w:val="00635A08"/>
    <w:rsid w:val="006640C1"/>
    <w:rsid w:val="006A1285"/>
    <w:rsid w:val="007558D2"/>
    <w:rsid w:val="007625BD"/>
    <w:rsid w:val="007E288A"/>
    <w:rsid w:val="008131A5"/>
    <w:rsid w:val="00847930"/>
    <w:rsid w:val="00881AC3"/>
    <w:rsid w:val="008A3298"/>
    <w:rsid w:val="008B795C"/>
    <w:rsid w:val="008C31FB"/>
    <w:rsid w:val="00901A13"/>
    <w:rsid w:val="00915711"/>
    <w:rsid w:val="009671FC"/>
    <w:rsid w:val="00992D94"/>
    <w:rsid w:val="009B1B7A"/>
    <w:rsid w:val="009D22AC"/>
    <w:rsid w:val="009E3D1C"/>
    <w:rsid w:val="009F375D"/>
    <w:rsid w:val="00A0753F"/>
    <w:rsid w:val="00A24E87"/>
    <w:rsid w:val="00A511A9"/>
    <w:rsid w:val="00A763F7"/>
    <w:rsid w:val="00A9735E"/>
    <w:rsid w:val="00AA4A9C"/>
    <w:rsid w:val="00AC55CC"/>
    <w:rsid w:val="00AC706D"/>
    <w:rsid w:val="00B14884"/>
    <w:rsid w:val="00B158D3"/>
    <w:rsid w:val="00B27204"/>
    <w:rsid w:val="00B37646"/>
    <w:rsid w:val="00B76616"/>
    <w:rsid w:val="00BF301B"/>
    <w:rsid w:val="00BF51E0"/>
    <w:rsid w:val="00C86936"/>
    <w:rsid w:val="00CE6AE3"/>
    <w:rsid w:val="00D54BDA"/>
    <w:rsid w:val="00D92A8C"/>
    <w:rsid w:val="00DA6027"/>
    <w:rsid w:val="00DB5B49"/>
    <w:rsid w:val="00DF744E"/>
    <w:rsid w:val="00E119D1"/>
    <w:rsid w:val="00E6131D"/>
    <w:rsid w:val="00E70AD2"/>
    <w:rsid w:val="00E83BAE"/>
    <w:rsid w:val="00F125E8"/>
    <w:rsid w:val="00F86A62"/>
    <w:rsid w:val="00F9122F"/>
    <w:rsid w:val="00FA573E"/>
    <w:rsid w:val="00FB176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73776E"/>
  <w15:docId w15:val="{B46D47FD-EB55-4749-A168-F0CE7942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ascii="Verdana" w:hAnsi="Verdana" w:cs="CG Times (W1)"/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aliases w:val="Hyperlink - Header"/>
    <w:rPr>
      <w:color w:val="0000FF"/>
      <w:u w:val="singl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a">
    <w:name w:val="Προεπιλεγμένη γραμματοσειρά"/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pPr>
      <w:spacing w:before="0" w:after="120"/>
      <w:jc w:val="left"/>
    </w:pPr>
    <w:rPr>
      <w:rFonts w:ascii="Times New Roman" w:hAnsi="Times New Roman" w:cs="Tahoma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qFormat/>
    <w:pPr>
      <w:spacing w:before="480" w:after="240" w:line="480" w:lineRule="atLeast"/>
      <w:jc w:val="center"/>
    </w:pPr>
    <w:rPr>
      <w:rFonts w:ascii="Arial" w:hAnsi="Arial"/>
      <w:b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lang w:val="el-GR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DB5B49"/>
    <w:pPr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58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character" w:styleId="PlaceholderText">
    <w:name w:val="Placeholder Text"/>
    <w:uiPriority w:val="99"/>
    <w:semiHidden/>
    <w:rsid w:val="007625BD"/>
  </w:style>
  <w:style w:type="paragraph" w:customStyle="1" w:styleId="FooterLine">
    <w:name w:val="FooterLine"/>
    <w:basedOn w:val="Footer"/>
    <w:next w:val="Footer"/>
    <w:rsid w:val="001C7D1E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uppressAutoHyphens w:val="0"/>
      <w:spacing w:before="120" w:after="0"/>
    </w:pPr>
    <w:rPr>
      <w:rFonts w:ascii="Arial" w:hAnsi="Arial" w:cs="Times New Roman"/>
      <w:kern w:val="0"/>
      <w:sz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09B616AFC94E039CD6BE238BE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F789-AEE7-4BE3-804B-34D513BF9454}"/>
      </w:docPartPr>
      <w:docPartBody>
        <w:p w:rsidR="003660CA" w:rsidRDefault="00827F63" w:rsidP="00827F63">
          <w:pPr>
            <w:pStyle w:val="FE09B616AFC94E039CD6BE238BED9905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772EA604C6604D6EBC295E7A2A8F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764-3034-43E9-9C94-6956D5075FFC}"/>
      </w:docPartPr>
      <w:docPartBody>
        <w:p w:rsidR="003265F2" w:rsidRDefault="008F6EC2" w:rsidP="008F6EC2">
          <w:pPr>
            <w:pStyle w:val="772EA604C6604D6EBC295E7A2A8F31D3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2524E94C49D744EA9A26AA9A9391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54FD-E5A0-4F6F-A95D-DBD3E650462C}"/>
      </w:docPartPr>
      <w:docPartBody>
        <w:p w:rsidR="003265F2" w:rsidRDefault="008F6EC2" w:rsidP="008F6EC2">
          <w:pPr>
            <w:pStyle w:val="2524E94C49D744EA9A26AA9A93915F7A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63"/>
    <w:rsid w:val="003265F2"/>
    <w:rsid w:val="003660CA"/>
    <w:rsid w:val="00510599"/>
    <w:rsid w:val="00637BB1"/>
    <w:rsid w:val="00827F63"/>
    <w:rsid w:val="008F6EC2"/>
    <w:rsid w:val="00991D64"/>
    <w:rsid w:val="00C56347"/>
    <w:rsid w:val="00CB4C09"/>
    <w:rsid w:val="00D3176A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F6EC2"/>
    <w:rPr>
      <w:color w:val="808080"/>
    </w:rPr>
  </w:style>
  <w:style w:type="paragraph" w:customStyle="1" w:styleId="058408B1A3E44223AF787F78E3879053">
    <w:name w:val="058408B1A3E44223AF787F78E3879053"/>
    <w:rsid w:val="00827F63"/>
  </w:style>
  <w:style w:type="paragraph" w:customStyle="1" w:styleId="FE09B616AFC94E039CD6BE238BED9905">
    <w:name w:val="FE09B616AFC94E039CD6BE238BED9905"/>
    <w:rsid w:val="00827F63"/>
  </w:style>
  <w:style w:type="paragraph" w:customStyle="1" w:styleId="A92028E1DCAA49AD91A8FCAAB58AAD08">
    <w:name w:val="A92028E1DCAA49AD91A8FCAAB58AAD08"/>
    <w:rsid w:val="00827F63"/>
  </w:style>
  <w:style w:type="paragraph" w:customStyle="1" w:styleId="310A99F3BD4F4A93ACC5D7A662510D66">
    <w:name w:val="310A99F3BD4F4A93ACC5D7A662510D66"/>
    <w:rsid w:val="00827F63"/>
  </w:style>
  <w:style w:type="paragraph" w:customStyle="1" w:styleId="6E3BB7A888D04FE1AE879116B7BA8E49">
    <w:name w:val="6E3BB7A888D04FE1AE879116B7BA8E49"/>
    <w:rsid w:val="00D3176A"/>
  </w:style>
  <w:style w:type="paragraph" w:customStyle="1" w:styleId="48BC0395FC784276BB150C2D355AD1E4">
    <w:name w:val="48BC0395FC784276BB150C2D355AD1E4"/>
    <w:rsid w:val="00D3176A"/>
  </w:style>
  <w:style w:type="paragraph" w:customStyle="1" w:styleId="A6DEC4512672DD4FBE7F8FEE22376008">
    <w:name w:val="A6DEC4512672DD4FBE7F8FEE22376008"/>
    <w:rsid w:val="00CB4C09"/>
    <w:pPr>
      <w:spacing w:after="0" w:line="240" w:lineRule="auto"/>
    </w:pPr>
    <w:rPr>
      <w:sz w:val="24"/>
      <w:szCs w:val="24"/>
    </w:rPr>
  </w:style>
  <w:style w:type="paragraph" w:customStyle="1" w:styleId="62730E9DFB366E4F87BF3863F6CA3DD5">
    <w:name w:val="62730E9DFB366E4F87BF3863F6CA3DD5"/>
    <w:rsid w:val="00CB4C09"/>
    <w:pPr>
      <w:spacing w:after="0" w:line="240" w:lineRule="auto"/>
    </w:pPr>
    <w:rPr>
      <w:sz w:val="24"/>
      <w:szCs w:val="24"/>
    </w:rPr>
  </w:style>
  <w:style w:type="paragraph" w:customStyle="1" w:styleId="772EA604C6604D6EBC295E7A2A8F31D3">
    <w:name w:val="772EA604C6604D6EBC295E7A2A8F31D3"/>
    <w:rsid w:val="008F6EC2"/>
    <w:pPr>
      <w:spacing w:after="160" w:line="259" w:lineRule="auto"/>
    </w:pPr>
    <w:rPr>
      <w:lang w:val="el-GR" w:eastAsia="el-GR"/>
    </w:rPr>
  </w:style>
  <w:style w:type="paragraph" w:customStyle="1" w:styleId="2524E94C49D744EA9A26AA9A93915F7A">
    <w:name w:val="2524E94C49D744EA9A26AA9A93915F7A"/>
    <w:rsid w:val="008F6EC2"/>
    <w:pPr>
      <w:spacing w:after="160" w:line="259" w:lineRule="auto"/>
    </w:pPr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OpenPM² Template v1.0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59A656-2833-460D-8FF3-38F0106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PM² - DIGIT European Commission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&lt;Project Name&gt;</dc:subject>
  <dc:creator>COEPM²</dc:creator>
  <cp:keywords>OpenPM² Templates</cp:keywords>
  <cp:lastModifiedBy>evangelos chrysochoidis</cp:lastModifiedBy>
  <cp:revision>3</cp:revision>
  <cp:lastPrinted>2008-01-23T11:08:00Z</cp:lastPrinted>
  <dcterms:created xsi:type="dcterms:W3CDTF">2020-09-25T11:06:00Z</dcterms:created>
  <dcterms:modified xsi:type="dcterms:W3CDTF">2020-09-25T11:07:00Z</dcterms:modified>
</cp:coreProperties>
</file>